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5D4512" w:rsidRDefault="002D77CA" w:rsidP="00B600E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3F636B" w:rsidRPr="003F636B">
        <w:rPr>
          <w:rFonts w:ascii="Times New Roman" w:eastAsia="Calibri" w:hAnsi="Times New Roman" w:cs="Times New Roman"/>
          <w:bCs/>
          <w:sz w:val="12"/>
          <w:szCs w:val="12"/>
        </w:rPr>
        <w:t>ИНФОРМАЦИОННОЕ СООБЩЕНИЕ О ПРОВЕДЕН</w:t>
      </w:r>
      <w:proofErr w:type="gramStart"/>
      <w:r w:rsidR="003F636B" w:rsidRPr="003F636B">
        <w:rPr>
          <w:rFonts w:ascii="Times New Roman" w:eastAsia="Calibri" w:hAnsi="Times New Roman" w:cs="Times New Roman"/>
          <w:bCs/>
          <w:sz w:val="12"/>
          <w:szCs w:val="12"/>
        </w:rPr>
        <w:t>ИИ АУ</w:t>
      </w:r>
      <w:proofErr w:type="gramEnd"/>
      <w:r w:rsidR="003F636B" w:rsidRPr="003F636B">
        <w:rPr>
          <w:rFonts w:ascii="Times New Roman" w:eastAsia="Calibri" w:hAnsi="Times New Roman" w:cs="Times New Roman"/>
          <w:bCs/>
          <w:sz w:val="12"/>
          <w:szCs w:val="12"/>
        </w:rPr>
        <w:t>КЦИОНА</w:t>
      </w:r>
      <w:r w:rsidR="00AD7991">
        <w:rPr>
          <w:rFonts w:ascii="Times New Roman" w:eastAsia="Calibri" w:hAnsi="Times New Roman" w:cs="Times New Roman"/>
          <w:bCs/>
          <w:sz w:val="12"/>
          <w:szCs w:val="12"/>
        </w:rPr>
        <w:t>……………………………</w:t>
      </w:r>
      <w:r w:rsidR="005D4512">
        <w:rPr>
          <w:rFonts w:ascii="Times New Roman" w:eastAsia="Calibri" w:hAnsi="Times New Roman" w:cs="Times New Roman"/>
          <w:bCs/>
          <w:sz w:val="12"/>
          <w:szCs w:val="12"/>
        </w:rPr>
        <w:t>………………</w:t>
      </w:r>
      <w:r w:rsidR="003F636B">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3</w:t>
      </w:r>
    </w:p>
    <w:p w:rsidR="00B851FE" w:rsidRDefault="004A0548" w:rsidP="00FC75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B600EF" w:rsidRPr="00AD7991">
        <w:rPr>
          <w:rFonts w:ascii="Times New Roman" w:eastAsia="Calibri" w:hAnsi="Times New Roman" w:cs="Times New Roman"/>
          <w:bCs/>
          <w:sz w:val="12"/>
          <w:szCs w:val="12"/>
        </w:rPr>
        <w:t>Постановление администрации муниципального района Се</w:t>
      </w:r>
      <w:r w:rsidR="00B600EF">
        <w:rPr>
          <w:rFonts w:ascii="Times New Roman" w:eastAsia="Calibri" w:hAnsi="Times New Roman" w:cs="Times New Roman"/>
          <w:bCs/>
          <w:sz w:val="12"/>
          <w:szCs w:val="12"/>
        </w:rPr>
        <w:t xml:space="preserve">ргиевский Самарской </w:t>
      </w:r>
      <w:r w:rsidR="00B851FE">
        <w:rPr>
          <w:rFonts w:ascii="Times New Roman" w:eastAsia="Calibri" w:hAnsi="Times New Roman" w:cs="Times New Roman"/>
          <w:bCs/>
          <w:sz w:val="12"/>
          <w:szCs w:val="12"/>
        </w:rPr>
        <w:t>области №450 от «19</w:t>
      </w:r>
      <w:r w:rsidR="00B600EF" w:rsidRPr="00AD7991">
        <w:rPr>
          <w:rFonts w:ascii="Times New Roman" w:eastAsia="Calibri" w:hAnsi="Times New Roman" w:cs="Times New Roman"/>
          <w:bCs/>
          <w:sz w:val="12"/>
          <w:szCs w:val="12"/>
        </w:rPr>
        <w:t>» мая 2021 года «</w:t>
      </w:r>
      <w:r w:rsidR="00B851FE">
        <w:rPr>
          <w:rFonts w:ascii="Times New Roman" w:eastAsia="Calibri" w:hAnsi="Times New Roman" w:cs="Times New Roman"/>
          <w:bCs/>
          <w:sz w:val="12"/>
          <w:szCs w:val="12"/>
        </w:rPr>
        <w:t>Об утверждении Порядка созда</w:t>
      </w:r>
      <w:r w:rsidR="00B851FE" w:rsidRPr="00B851FE">
        <w:rPr>
          <w:rFonts w:ascii="Times New Roman" w:eastAsia="Calibri" w:hAnsi="Times New Roman" w:cs="Times New Roman"/>
          <w:bCs/>
          <w:sz w:val="12"/>
          <w:szCs w:val="12"/>
        </w:rPr>
        <w:t xml:space="preserve">ния, хранения, использования </w:t>
      </w:r>
      <w:r w:rsidR="00B851FE">
        <w:rPr>
          <w:rFonts w:ascii="Times New Roman" w:eastAsia="Calibri" w:hAnsi="Times New Roman" w:cs="Times New Roman"/>
          <w:bCs/>
          <w:sz w:val="12"/>
          <w:szCs w:val="12"/>
        </w:rPr>
        <w:t>и восполнения резерва материаль</w:t>
      </w:r>
      <w:r w:rsidR="00B851FE" w:rsidRPr="00B851FE">
        <w:rPr>
          <w:rFonts w:ascii="Times New Roman" w:eastAsia="Calibri" w:hAnsi="Times New Roman" w:cs="Times New Roman"/>
          <w:bCs/>
          <w:sz w:val="12"/>
          <w:szCs w:val="12"/>
        </w:rPr>
        <w:t xml:space="preserve">ных ресурсов для ликвидации чрезвычайных ситуаций </w:t>
      </w:r>
      <w:r w:rsidR="00B851FE">
        <w:rPr>
          <w:rFonts w:ascii="Times New Roman" w:eastAsia="Calibri" w:hAnsi="Times New Roman" w:cs="Times New Roman"/>
          <w:bCs/>
          <w:sz w:val="12"/>
          <w:szCs w:val="12"/>
        </w:rPr>
        <w:t>в муни</w:t>
      </w:r>
      <w:r w:rsidR="00B851FE" w:rsidRPr="00B851FE">
        <w:rPr>
          <w:rFonts w:ascii="Times New Roman" w:eastAsia="Calibri" w:hAnsi="Times New Roman" w:cs="Times New Roman"/>
          <w:bCs/>
          <w:sz w:val="12"/>
          <w:szCs w:val="12"/>
        </w:rPr>
        <w:t>ципальном районе Сергиевский Самарской области</w:t>
      </w:r>
      <w:r w:rsidR="00B600EF" w:rsidRPr="00AD7991">
        <w:rPr>
          <w:rFonts w:ascii="Times New Roman" w:eastAsia="Calibri" w:hAnsi="Times New Roman" w:cs="Times New Roman"/>
          <w:bCs/>
          <w:sz w:val="12"/>
          <w:szCs w:val="12"/>
        </w:rPr>
        <w:t>»</w:t>
      </w:r>
      <w:r w:rsidR="00B600EF">
        <w:rPr>
          <w:rFonts w:ascii="Times New Roman" w:eastAsia="Calibri" w:hAnsi="Times New Roman" w:cs="Times New Roman"/>
          <w:bCs/>
          <w:sz w:val="12"/>
          <w:szCs w:val="12"/>
        </w:rPr>
        <w:t>………………</w:t>
      </w:r>
      <w:r w:rsidR="00B851FE">
        <w:rPr>
          <w:rFonts w:ascii="Times New Roman" w:eastAsia="Calibri" w:hAnsi="Times New Roman" w:cs="Times New Roman"/>
          <w:bCs/>
          <w:sz w:val="12"/>
          <w:szCs w:val="12"/>
        </w:rPr>
        <w:t>………………………………………………………………………………….5</w:t>
      </w:r>
    </w:p>
    <w:p w:rsidR="00FC7597" w:rsidRDefault="00FC7597" w:rsidP="00FC75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887111">
        <w:rPr>
          <w:rFonts w:ascii="Times New Roman" w:eastAsia="Calibri" w:hAnsi="Times New Roman" w:cs="Times New Roman"/>
          <w:bCs/>
          <w:sz w:val="12"/>
          <w:szCs w:val="12"/>
        </w:rPr>
        <w:t xml:space="preserve"> </w:t>
      </w:r>
      <w:proofErr w:type="gramStart"/>
      <w:r w:rsidRPr="00AD7991">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 xml:space="preserve">администрации </w:t>
      </w:r>
      <w:r w:rsidRPr="00AD7991">
        <w:rPr>
          <w:rFonts w:ascii="Times New Roman" w:eastAsia="Calibri" w:hAnsi="Times New Roman" w:cs="Times New Roman"/>
          <w:bCs/>
          <w:sz w:val="12"/>
          <w:szCs w:val="12"/>
        </w:rPr>
        <w:t>муниципального района Се</w:t>
      </w:r>
      <w:r>
        <w:rPr>
          <w:rFonts w:ascii="Times New Roman" w:eastAsia="Calibri" w:hAnsi="Times New Roman" w:cs="Times New Roman"/>
          <w:bCs/>
          <w:sz w:val="12"/>
          <w:szCs w:val="12"/>
        </w:rPr>
        <w:t>ргиевский Самарской области №467 от «21</w:t>
      </w:r>
      <w:r w:rsidRPr="00AD7991">
        <w:rPr>
          <w:rFonts w:ascii="Times New Roman" w:eastAsia="Calibri" w:hAnsi="Times New Roman" w:cs="Times New Roman"/>
          <w:bCs/>
          <w:sz w:val="12"/>
          <w:szCs w:val="12"/>
        </w:rPr>
        <w:t>» мая 2021 года «</w:t>
      </w:r>
      <w:r w:rsidRPr="00FC7597">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1312а от 12.10.2015г. «О создании комиссии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муниципального район</w:t>
      </w:r>
      <w:r>
        <w:rPr>
          <w:rFonts w:ascii="Times New Roman" w:eastAsia="Calibri" w:hAnsi="Times New Roman" w:cs="Times New Roman"/>
          <w:bCs/>
          <w:sz w:val="12"/>
          <w:szCs w:val="12"/>
        </w:rPr>
        <w:t>а Сергиевский Самарской области</w:t>
      </w:r>
      <w:r w:rsidRPr="00AD7991">
        <w:rPr>
          <w:rFonts w:ascii="Times New Roman" w:eastAsia="Calibri" w:hAnsi="Times New Roman" w:cs="Times New Roman"/>
          <w:bCs/>
          <w:sz w:val="12"/>
          <w:szCs w:val="12"/>
        </w:rPr>
        <w:t>»</w:t>
      </w:r>
      <w:r w:rsidR="0083545D">
        <w:rPr>
          <w:rFonts w:ascii="Times New Roman" w:eastAsia="Calibri" w:hAnsi="Times New Roman" w:cs="Times New Roman"/>
          <w:bCs/>
          <w:sz w:val="12"/>
          <w:szCs w:val="12"/>
        </w:rPr>
        <w:t>………….</w:t>
      </w:r>
      <w:r w:rsidR="00370AAA">
        <w:rPr>
          <w:rFonts w:ascii="Times New Roman" w:eastAsia="Calibri" w:hAnsi="Times New Roman" w:cs="Times New Roman"/>
          <w:bCs/>
          <w:sz w:val="12"/>
          <w:szCs w:val="12"/>
        </w:rPr>
        <w:t>.……...</w:t>
      </w:r>
      <w:r>
        <w:rPr>
          <w:rFonts w:ascii="Times New Roman" w:eastAsia="Calibri" w:hAnsi="Times New Roman" w:cs="Times New Roman"/>
          <w:bCs/>
          <w:sz w:val="12"/>
          <w:szCs w:val="12"/>
        </w:rPr>
        <w:t>.................................................................6</w:t>
      </w:r>
      <w:proofErr w:type="gramEnd"/>
    </w:p>
    <w:p w:rsidR="00FC7597" w:rsidRDefault="002943A4" w:rsidP="00FC75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FC7597" w:rsidRPr="00FC7597">
        <w:rPr>
          <w:rFonts w:ascii="Times New Roman" w:eastAsia="Calibri" w:hAnsi="Times New Roman" w:cs="Times New Roman"/>
          <w:bCs/>
          <w:sz w:val="12"/>
          <w:szCs w:val="12"/>
        </w:rPr>
        <w:t>Заключение о результатах публичных слушаний по проекту Решения «Об исполнении бюджета муниципального района Сергиевский за 2020 год» от 20 мая 2021 года</w:t>
      </w:r>
      <w:r w:rsidR="006E3740">
        <w:rPr>
          <w:rFonts w:ascii="Times New Roman" w:eastAsia="Calibri" w:hAnsi="Times New Roman" w:cs="Times New Roman"/>
          <w:bCs/>
          <w:sz w:val="12"/>
          <w:szCs w:val="12"/>
        </w:rPr>
        <w:t>………………………………………………………………………</w:t>
      </w:r>
      <w:r w:rsidR="00FC7597">
        <w:rPr>
          <w:rFonts w:ascii="Times New Roman" w:eastAsia="Calibri" w:hAnsi="Times New Roman" w:cs="Times New Roman"/>
          <w:bCs/>
          <w:sz w:val="12"/>
          <w:szCs w:val="12"/>
        </w:rPr>
        <w:t>…………………………………………………………6</w:t>
      </w:r>
    </w:p>
    <w:p w:rsidR="00FC7597" w:rsidRDefault="00A46D7B" w:rsidP="00C43E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FC7597" w:rsidRPr="00FC7597">
        <w:rPr>
          <w:rFonts w:ascii="Times New Roman" w:eastAsia="Calibri" w:hAnsi="Times New Roman" w:cs="Times New Roman"/>
          <w:bCs/>
          <w:sz w:val="12"/>
          <w:szCs w:val="12"/>
        </w:rPr>
        <w:t>Заключение о результатах публичных слушаний в сельском поселении Антоновка муниципального района Сергиевский Самарской области по вопросу о проекте Решения собрания представителей сельского поселения Антоновка муниципального района Сергиевский Самарской области «Об исполнен</w:t>
      </w:r>
      <w:r w:rsidR="00F950F0">
        <w:rPr>
          <w:rFonts w:ascii="Times New Roman" w:eastAsia="Calibri" w:hAnsi="Times New Roman" w:cs="Times New Roman"/>
          <w:bCs/>
          <w:sz w:val="12"/>
          <w:szCs w:val="12"/>
        </w:rPr>
        <w:t xml:space="preserve">ии бюджета сельского поселения </w:t>
      </w:r>
      <w:r w:rsidR="00FC7597" w:rsidRPr="00FC7597">
        <w:rPr>
          <w:rFonts w:ascii="Times New Roman" w:eastAsia="Calibri" w:hAnsi="Times New Roman" w:cs="Times New Roman"/>
          <w:bCs/>
          <w:sz w:val="12"/>
          <w:szCs w:val="12"/>
        </w:rPr>
        <w:t>Антоновка муниципального района Сергиевский за 2020 год» от "20" мая 2021 г.</w:t>
      </w:r>
      <w:r>
        <w:rPr>
          <w:rFonts w:ascii="Times New Roman" w:eastAsia="Calibri" w:hAnsi="Times New Roman" w:cs="Times New Roman"/>
          <w:bCs/>
          <w:sz w:val="12"/>
          <w:szCs w:val="12"/>
        </w:rPr>
        <w:t>…………………………………………………</w:t>
      </w:r>
      <w:r w:rsidR="00FC7597">
        <w:rPr>
          <w:rFonts w:ascii="Times New Roman" w:eastAsia="Calibri" w:hAnsi="Times New Roman" w:cs="Times New Roman"/>
          <w:bCs/>
          <w:sz w:val="12"/>
          <w:szCs w:val="12"/>
        </w:rPr>
        <w:t>…………………………………………………………………………………………………………6</w:t>
      </w:r>
    </w:p>
    <w:p w:rsidR="00A46D7B" w:rsidRDefault="00A46D7B" w:rsidP="009E51A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C43E67" w:rsidRPr="00C43E67">
        <w:rPr>
          <w:rFonts w:ascii="Times New Roman" w:eastAsia="Calibri" w:hAnsi="Times New Roman" w:cs="Times New Roman"/>
          <w:bCs/>
          <w:sz w:val="12"/>
          <w:szCs w:val="12"/>
        </w:rPr>
        <w:t>Заключение о результатах публичных слушаний в сельском поселении Верхняя Орлянка муниципального района Сергиевский Самарской области по вопросу о проекте Решения собрания представителей сельского поселения Верхняя Орлянка муниципального района Сергиевский Самарской области «Об исполнении бюджета сельского поселения Верхняя Орлянка муниципального района Сергиевский за 2020 год» от "20" мая 2021 г.</w:t>
      </w:r>
      <w:r w:rsidR="00BD6950">
        <w:rPr>
          <w:rFonts w:ascii="Times New Roman" w:eastAsia="Calibri" w:hAnsi="Times New Roman" w:cs="Times New Roman"/>
          <w:bCs/>
          <w:sz w:val="12"/>
          <w:szCs w:val="12"/>
        </w:rPr>
        <w:t>…………………</w:t>
      </w:r>
      <w:r w:rsidR="00350B1C">
        <w:rPr>
          <w:rFonts w:ascii="Times New Roman" w:eastAsia="Calibri" w:hAnsi="Times New Roman" w:cs="Times New Roman"/>
          <w:bCs/>
          <w:sz w:val="12"/>
          <w:szCs w:val="12"/>
        </w:rPr>
        <w:t>………………………………………………</w:t>
      </w:r>
      <w:r w:rsidR="00BD6950">
        <w:rPr>
          <w:rFonts w:ascii="Times New Roman" w:eastAsia="Calibri" w:hAnsi="Times New Roman" w:cs="Times New Roman"/>
          <w:bCs/>
          <w:sz w:val="12"/>
          <w:szCs w:val="12"/>
        </w:rPr>
        <w:t>……</w:t>
      </w:r>
      <w:r w:rsidR="00C43E67">
        <w:rPr>
          <w:rFonts w:ascii="Times New Roman" w:eastAsia="Calibri" w:hAnsi="Times New Roman" w:cs="Times New Roman"/>
          <w:bCs/>
          <w:sz w:val="12"/>
          <w:szCs w:val="12"/>
        </w:rPr>
        <w:t>………………………………………………………………...7</w:t>
      </w:r>
    </w:p>
    <w:p w:rsidR="00350B1C" w:rsidRDefault="00C43E67" w:rsidP="00563F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C43E67">
        <w:rPr>
          <w:rFonts w:ascii="Times New Roman" w:eastAsia="Calibri" w:hAnsi="Times New Roman" w:cs="Times New Roman"/>
          <w:bCs/>
          <w:sz w:val="12"/>
          <w:szCs w:val="12"/>
        </w:rPr>
        <w:t>Заключение о результатах публичных слушаний в сельском поселении Калиновка муниципального района Сергиевский Самарской области по вопросу о проекте Решения собрания представителей сельского поселения Калиновка муниципального района Сергиевский Самарской области «Об исполнен</w:t>
      </w:r>
      <w:r w:rsidR="00F950F0">
        <w:rPr>
          <w:rFonts w:ascii="Times New Roman" w:eastAsia="Calibri" w:hAnsi="Times New Roman" w:cs="Times New Roman"/>
          <w:bCs/>
          <w:sz w:val="12"/>
          <w:szCs w:val="12"/>
        </w:rPr>
        <w:t xml:space="preserve">ии бюджета сельского поселения </w:t>
      </w:r>
      <w:r w:rsidRPr="00C43E67">
        <w:rPr>
          <w:rFonts w:ascii="Times New Roman" w:eastAsia="Calibri" w:hAnsi="Times New Roman" w:cs="Times New Roman"/>
          <w:bCs/>
          <w:sz w:val="12"/>
          <w:szCs w:val="12"/>
        </w:rPr>
        <w:t>Калиновка муниципального района Сергиевский за 2020 год» от "20" мая 2021 г</w:t>
      </w:r>
      <w:r>
        <w:rPr>
          <w:rFonts w:ascii="Times New Roman" w:eastAsia="Calibri" w:hAnsi="Times New Roman" w:cs="Times New Roman"/>
          <w:bCs/>
          <w:sz w:val="12"/>
          <w:szCs w:val="12"/>
        </w:rPr>
        <w:t>……………………………………………………………………………………………………………………………………………………………7</w:t>
      </w:r>
    </w:p>
    <w:p w:rsidR="00C43E67" w:rsidRDefault="00C43E67" w:rsidP="00563F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C43E67">
        <w:rPr>
          <w:rFonts w:ascii="Times New Roman" w:eastAsia="Calibri" w:hAnsi="Times New Roman" w:cs="Times New Roman"/>
          <w:bCs/>
          <w:sz w:val="12"/>
          <w:szCs w:val="12"/>
        </w:rPr>
        <w:t>Заключение о результатах публичных слушаний в сельском поселении Сургут муниципального района Сергиевский Самарской области по вопросу о проекте Решения собрания представителей сельского поселения Сургут муниципального района Сергиевский Самарской области «Об исполнении бюджета сельского поселе</w:t>
      </w:r>
      <w:r w:rsidR="00F950F0">
        <w:rPr>
          <w:rFonts w:ascii="Times New Roman" w:eastAsia="Calibri" w:hAnsi="Times New Roman" w:cs="Times New Roman"/>
          <w:bCs/>
          <w:sz w:val="12"/>
          <w:szCs w:val="12"/>
        </w:rPr>
        <w:t>ния</w:t>
      </w:r>
      <w:r w:rsidRPr="00C43E67">
        <w:rPr>
          <w:rFonts w:ascii="Times New Roman" w:eastAsia="Calibri" w:hAnsi="Times New Roman" w:cs="Times New Roman"/>
          <w:bCs/>
          <w:sz w:val="12"/>
          <w:szCs w:val="12"/>
        </w:rPr>
        <w:t xml:space="preserve"> Сургут муниципального района Сергиевский за 2020 год» от "20" мая 2021 г</w:t>
      </w:r>
      <w:r>
        <w:rPr>
          <w:rFonts w:ascii="Times New Roman" w:eastAsia="Calibri" w:hAnsi="Times New Roman" w:cs="Times New Roman"/>
          <w:bCs/>
          <w:sz w:val="12"/>
          <w:szCs w:val="12"/>
        </w:rPr>
        <w:t>…………………….7</w:t>
      </w:r>
    </w:p>
    <w:p w:rsidR="00C43E67" w:rsidRDefault="00C43E67" w:rsidP="00563F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Pr="00C43E67">
        <w:rPr>
          <w:rFonts w:ascii="Times New Roman" w:eastAsia="Calibri" w:hAnsi="Times New Roman" w:cs="Times New Roman"/>
          <w:bCs/>
          <w:sz w:val="12"/>
          <w:szCs w:val="12"/>
        </w:rPr>
        <w:t>Заключение о результатах публичных слушаний в сельском поселении Кармало-Аделяково муниципального района Сергиевский Самарской области по вопросу о проекте Решения собрания представителей сельского поселения Кармало-Аделяково муниципального района Сергиевский Самарской области «Об исполне</w:t>
      </w:r>
      <w:r w:rsidR="00F950F0">
        <w:rPr>
          <w:rFonts w:ascii="Times New Roman" w:eastAsia="Calibri" w:hAnsi="Times New Roman" w:cs="Times New Roman"/>
          <w:bCs/>
          <w:sz w:val="12"/>
          <w:szCs w:val="12"/>
        </w:rPr>
        <w:t>нии бюджета сельского поселения</w:t>
      </w:r>
      <w:r w:rsidRPr="00C43E67">
        <w:rPr>
          <w:rFonts w:ascii="Times New Roman" w:eastAsia="Calibri" w:hAnsi="Times New Roman" w:cs="Times New Roman"/>
          <w:bCs/>
          <w:sz w:val="12"/>
          <w:szCs w:val="12"/>
        </w:rPr>
        <w:t xml:space="preserve"> Кармало-Аделяково муниципального района Сергиевский за 2020 год» от "20" мая 2021 г</w:t>
      </w:r>
      <w:r>
        <w:rPr>
          <w:rFonts w:ascii="Times New Roman" w:eastAsia="Calibri" w:hAnsi="Times New Roman" w:cs="Times New Roman"/>
          <w:bCs/>
          <w:sz w:val="12"/>
          <w:szCs w:val="12"/>
        </w:rPr>
        <w:t>…………………………………………………………………………………………………………………………………...7</w:t>
      </w:r>
    </w:p>
    <w:p w:rsidR="00C43E67" w:rsidRDefault="00C43E67" w:rsidP="00563F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Pr="00C43E67">
        <w:rPr>
          <w:rFonts w:ascii="Times New Roman" w:eastAsia="Calibri" w:hAnsi="Times New Roman" w:cs="Times New Roman"/>
          <w:bCs/>
          <w:sz w:val="12"/>
          <w:szCs w:val="12"/>
        </w:rPr>
        <w:t>Заключение о результатах публичных слушаний в сельском поселении Елшанка муниципального района Сергиевский Самарской области по вопросу о проекте Решения собрания представителей сельского поселения Елшанка муниципального района Сергиевский Самарской области «Об исполнении бюджета сельского поселения  Елшанка муниципального района Сергиевский за 2020 год» от "20" мая 2021 г</w:t>
      </w:r>
      <w:r>
        <w:rPr>
          <w:rFonts w:ascii="Times New Roman" w:eastAsia="Calibri" w:hAnsi="Times New Roman" w:cs="Times New Roman"/>
          <w:bCs/>
          <w:sz w:val="12"/>
          <w:szCs w:val="12"/>
        </w:rPr>
        <w:t>…………7</w:t>
      </w:r>
    </w:p>
    <w:p w:rsidR="00C43E67" w:rsidRDefault="00C43E67" w:rsidP="00563F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044550">
        <w:rPr>
          <w:rFonts w:ascii="Times New Roman" w:eastAsia="Calibri" w:hAnsi="Times New Roman" w:cs="Times New Roman"/>
          <w:bCs/>
          <w:sz w:val="12"/>
          <w:szCs w:val="12"/>
        </w:rPr>
        <w:t xml:space="preserve"> </w:t>
      </w:r>
      <w:r w:rsidR="00044550" w:rsidRPr="00044550">
        <w:rPr>
          <w:rFonts w:ascii="Times New Roman" w:eastAsia="Calibri" w:hAnsi="Times New Roman" w:cs="Times New Roman"/>
          <w:bCs/>
          <w:sz w:val="12"/>
          <w:szCs w:val="12"/>
        </w:rPr>
        <w:t>Заключение о результатах публичных слушаний в сельском поселении Светлодольск муниципального района Сергиевский Самарской области по вопросу о проекте Решения собрания представителей сельского поселения Светлодольск муниципального района Сергиевский Самарской области «Об исполне</w:t>
      </w:r>
      <w:r w:rsidR="00F950F0">
        <w:rPr>
          <w:rFonts w:ascii="Times New Roman" w:eastAsia="Calibri" w:hAnsi="Times New Roman" w:cs="Times New Roman"/>
          <w:bCs/>
          <w:sz w:val="12"/>
          <w:szCs w:val="12"/>
        </w:rPr>
        <w:t>нии бюджета сельского поселения</w:t>
      </w:r>
      <w:r w:rsidR="00044550" w:rsidRPr="00044550">
        <w:rPr>
          <w:rFonts w:ascii="Times New Roman" w:eastAsia="Calibri" w:hAnsi="Times New Roman" w:cs="Times New Roman"/>
          <w:bCs/>
          <w:sz w:val="12"/>
          <w:szCs w:val="12"/>
        </w:rPr>
        <w:t xml:space="preserve"> Светлодольск муниципального района Сергиевский за 2020 год» от "20" мая 2021 г</w:t>
      </w:r>
      <w:r w:rsidR="00044550">
        <w:rPr>
          <w:rFonts w:ascii="Times New Roman" w:eastAsia="Calibri" w:hAnsi="Times New Roman" w:cs="Times New Roman"/>
          <w:bCs/>
          <w:sz w:val="12"/>
          <w:szCs w:val="12"/>
        </w:rPr>
        <w:t>……………………………………………………………………………………………………………………………………………………………8</w:t>
      </w:r>
    </w:p>
    <w:p w:rsidR="00C43E67" w:rsidRDefault="00C43E67" w:rsidP="00563F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044550">
        <w:rPr>
          <w:rFonts w:ascii="Times New Roman" w:eastAsia="Calibri" w:hAnsi="Times New Roman" w:cs="Times New Roman"/>
          <w:bCs/>
          <w:sz w:val="12"/>
          <w:szCs w:val="12"/>
        </w:rPr>
        <w:t xml:space="preserve"> </w:t>
      </w:r>
      <w:r w:rsidR="00044550" w:rsidRPr="00044550">
        <w:rPr>
          <w:rFonts w:ascii="Times New Roman" w:eastAsia="Calibri" w:hAnsi="Times New Roman" w:cs="Times New Roman"/>
          <w:bCs/>
          <w:sz w:val="12"/>
          <w:szCs w:val="12"/>
        </w:rPr>
        <w:t>Заключение о результатах публичных слушаний в сельском поселении Красносельское муниципального района Сергиевский Самарской области по вопросу о проекте Решения собрания представителей сельского поселения Красносельское муниципального района Сергиевский Самарской области «Об исполне</w:t>
      </w:r>
      <w:r w:rsidR="00F950F0">
        <w:rPr>
          <w:rFonts w:ascii="Times New Roman" w:eastAsia="Calibri" w:hAnsi="Times New Roman" w:cs="Times New Roman"/>
          <w:bCs/>
          <w:sz w:val="12"/>
          <w:szCs w:val="12"/>
        </w:rPr>
        <w:t>нии бюджета сельского поселения</w:t>
      </w:r>
      <w:r w:rsidR="00044550" w:rsidRPr="00044550">
        <w:rPr>
          <w:rFonts w:ascii="Times New Roman" w:eastAsia="Calibri" w:hAnsi="Times New Roman" w:cs="Times New Roman"/>
          <w:bCs/>
          <w:sz w:val="12"/>
          <w:szCs w:val="12"/>
        </w:rPr>
        <w:t xml:space="preserve"> Красносельское муниципального района Сергиевский за 2020 год» от "20" мая 2021 г</w:t>
      </w:r>
      <w:r w:rsidR="00044550">
        <w:rPr>
          <w:rFonts w:ascii="Times New Roman" w:eastAsia="Calibri" w:hAnsi="Times New Roman" w:cs="Times New Roman"/>
          <w:bCs/>
          <w:sz w:val="12"/>
          <w:szCs w:val="12"/>
        </w:rPr>
        <w:t>………………………………………………………………………………………………………………………………………………………..8</w:t>
      </w:r>
    </w:p>
    <w:p w:rsidR="00C43E67" w:rsidRDefault="00C43E67" w:rsidP="00563F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044550">
        <w:rPr>
          <w:rFonts w:ascii="Times New Roman" w:eastAsia="Calibri" w:hAnsi="Times New Roman" w:cs="Times New Roman"/>
          <w:bCs/>
          <w:sz w:val="12"/>
          <w:szCs w:val="12"/>
        </w:rPr>
        <w:t xml:space="preserve"> </w:t>
      </w:r>
      <w:r w:rsidR="00044550" w:rsidRPr="00044550">
        <w:rPr>
          <w:rFonts w:ascii="Times New Roman" w:eastAsia="Calibri" w:hAnsi="Times New Roman" w:cs="Times New Roman"/>
          <w:bCs/>
          <w:sz w:val="12"/>
          <w:szCs w:val="12"/>
        </w:rPr>
        <w:t>Заключение о результатах публичных слушаний в городском поселении Суходол муниципального района Сергиевский Самарской области по вопросу о проекте Решения собрания представителе</w:t>
      </w:r>
      <w:r w:rsidR="00044550">
        <w:rPr>
          <w:rFonts w:ascii="Times New Roman" w:eastAsia="Calibri" w:hAnsi="Times New Roman" w:cs="Times New Roman"/>
          <w:bCs/>
          <w:sz w:val="12"/>
          <w:szCs w:val="12"/>
        </w:rPr>
        <w:t xml:space="preserve">й городского поселения Суходол </w:t>
      </w:r>
      <w:r w:rsidR="00044550" w:rsidRPr="00044550">
        <w:rPr>
          <w:rFonts w:ascii="Times New Roman" w:eastAsia="Calibri" w:hAnsi="Times New Roman" w:cs="Times New Roman"/>
          <w:bCs/>
          <w:sz w:val="12"/>
          <w:szCs w:val="12"/>
        </w:rPr>
        <w:t>муниципального района Сергиевский Самарской области «Об исполнении бюджета городского поселения Суходол муниципального района Сергиевский за 2020 год» от "20" мая 2021 г</w:t>
      </w:r>
      <w:r w:rsidR="00044550">
        <w:rPr>
          <w:rFonts w:ascii="Times New Roman" w:eastAsia="Calibri" w:hAnsi="Times New Roman" w:cs="Times New Roman"/>
          <w:bCs/>
          <w:sz w:val="12"/>
          <w:szCs w:val="12"/>
        </w:rPr>
        <w:t>…………………………………………………………………………………………………………………………………………………………………..8</w:t>
      </w:r>
    </w:p>
    <w:p w:rsidR="00C43E67" w:rsidRDefault="00C43E67" w:rsidP="00563F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044550">
        <w:rPr>
          <w:rFonts w:ascii="Times New Roman" w:eastAsia="Calibri" w:hAnsi="Times New Roman" w:cs="Times New Roman"/>
          <w:bCs/>
          <w:sz w:val="12"/>
          <w:szCs w:val="12"/>
        </w:rPr>
        <w:t xml:space="preserve"> </w:t>
      </w:r>
      <w:r w:rsidR="00044550" w:rsidRPr="00044550">
        <w:rPr>
          <w:rFonts w:ascii="Times New Roman" w:eastAsia="Calibri" w:hAnsi="Times New Roman" w:cs="Times New Roman"/>
          <w:bCs/>
          <w:sz w:val="12"/>
          <w:szCs w:val="12"/>
        </w:rPr>
        <w:t>Заключение о результатах публичных слушаний в сельском поселении Захаркино муниципального района Сергиевский Самарской области по вопросу о проекте Решения Собрания представителей сельского поселения Захаркино муниципального района Сергиевский Самарской области «Об исполне</w:t>
      </w:r>
      <w:r w:rsidR="00044550">
        <w:rPr>
          <w:rFonts w:ascii="Times New Roman" w:eastAsia="Calibri" w:hAnsi="Times New Roman" w:cs="Times New Roman"/>
          <w:bCs/>
          <w:sz w:val="12"/>
          <w:szCs w:val="12"/>
        </w:rPr>
        <w:t>нии бюджета сельского поселения</w:t>
      </w:r>
      <w:r w:rsidR="00044550" w:rsidRPr="00044550">
        <w:rPr>
          <w:rFonts w:ascii="Times New Roman" w:eastAsia="Calibri" w:hAnsi="Times New Roman" w:cs="Times New Roman"/>
          <w:bCs/>
          <w:sz w:val="12"/>
          <w:szCs w:val="12"/>
        </w:rPr>
        <w:t xml:space="preserve"> Захаркино муниципального района Сергиевский за 2020 год» от "20" мая 2021 г</w:t>
      </w:r>
      <w:r w:rsidR="00044550">
        <w:rPr>
          <w:rFonts w:ascii="Times New Roman" w:eastAsia="Calibri" w:hAnsi="Times New Roman" w:cs="Times New Roman"/>
          <w:bCs/>
          <w:sz w:val="12"/>
          <w:szCs w:val="12"/>
        </w:rPr>
        <w:t>…………………………………………………………………………………………………………………………………………………………………..8</w:t>
      </w:r>
    </w:p>
    <w:p w:rsidR="00C43E67" w:rsidRDefault="00C43E67" w:rsidP="00563F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044550">
        <w:rPr>
          <w:rFonts w:ascii="Times New Roman" w:eastAsia="Calibri" w:hAnsi="Times New Roman" w:cs="Times New Roman"/>
          <w:bCs/>
          <w:sz w:val="12"/>
          <w:szCs w:val="12"/>
        </w:rPr>
        <w:t xml:space="preserve"> </w:t>
      </w:r>
      <w:r w:rsidR="00044550" w:rsidRPr="00044550">
        <w:rPr>
          <w:rFonts w:ascii="Times New Roman" w:eastAsia="Calibri" w:hAnsi="Times New Roman" w:cs="Times New Roman"/>
          <w:bCs/>
          <w:sz w:val="12"/>
          <w:szCs w:val="12"/>
        </w:rPr>
        <w:t>Заключение о результатах публичных слушаний в сельском поселении Черновка муниципального района Сергиевский Самарской области по вопросу о проекте Решения собрания пред</w:t>
      </w:r>
      <w:r w:rsidR="00044550">
        <w:rPr>
          <w:rFonts w:ascii="Times New Roman" w:eastAsia="Calibri" w:hAnsi="Times New Roman" w:cs="Times New Roman"/>
          <w:bCs/>
          <w:sz w:val="12"/>
          <w:szCs w:val="12"/>
        </w:rPr>
        <w:t xml:space="preserve">ставителей сельского поселения </w:t>
      </w:r>
      <w:r w:rsidR="00044550" w:rsidRPr="00044550">
        <w:rPr>
          <w:rFonts w:ascii="Times New Roman" w:eastAsia="Calibri" w:hAnsi="Times New Roman" w:cs="Times New Roman"/>
          <w:bCs/>
          <w:sz w:val="12"/>
          <w:szCs w:val="12"/>
        </w:rPr>
        <w:t>Черновка муниципального района Сергиевский Самарской области «Об исполне</w:t>
      </w:r>
      <w:r w:rsidR="00044550">
        <w:rPr>
          <w:rFonts w:ascii="Times New Roman" w:eastAsia="Calibri" w:hAnsi="Times New Roman" w:cs="Times New Roman"/>
          <w:bCs/>
          <w:sz w:val="12"/>
          <w:szCs w:val="12"/>
        </w:rPr>
        <w:t>нии бюджета сельского поселения</w:t>
      </w:r>
      <w:r w:rsidR="00044550" w:rsidRPr="00044550">
        <w:rPr>
          <w:rFonts w:ascii="Times New Roman" w:eastAsia="Calibri" w:hAnsi="Times New Roman" w:cs="Times New Roman"/>
          <w:bCs/>
          <w:sz w:val="12"/>
          <w:szCs w:val="12"/>
        </w:rPr>
        <w:t xml:space="preserve"> Черновка муниципального района Сергиевский за 2020 год» от "20" мая 2021 г</w:t>
      </w:r>
      <w:r w:rsidR="00044550">
        <w:rPr>
          <w:rFonts w:ascii="Times New Roman" w:eastAsia="Calibri" w:hAnsi="Times New Roman" w:cs="Times New Roman"/>
          <w:bCs/>
          <w:sz w:val="12"/>
          <w:szCs w:val="12"/>
        </w:rPr>
        <w:t>…………9</w:t>
      </w:r>
    </w:p>
    <w:p w:rsidR="00C43E67" w:rsidRDefault="00C43E67" w:rsidP="00563F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044550">
        <w:rPr>
          <w:rFonts w:ascii="Times New Roman" w:eastAsia="Calibri" w:hAnsi="Times New Roman" w:cs="Times New Roman"/>
          <w:bCs/>
          <w:sz w:val="12"/>
          <w:szCs w:val="12"/>
        </w:rPr>
        <w:t xml:space="preserve"> </w:t>
      </w:r>
      <w:r w:rsidR="00044550" w:rsidRPr="00044550">
        <w:rPr>
          <w:rFonts w:ascii="Times New Roman" w:eastAsia="Calibri" w:hAnsi="Times New Roman" w:cs="Times New Roman"/>
          <w:bCs/>
          <w:sz w:val="12"/>
          <w:szCs w:val="12"/>
        </w:rPr>
        <w:t>Заключение о результатах публичных слушаний в сельском поселении Сергиевск муниципального района Сергиевский Самарской области по вопросу о проекте Решения собрания представителей сельского поселения Сергиевск муниципального района Сергиевский Самарской области «Об исполне</w:t>
      </w:r>
      <w:r w:rsidR="007C3A62">
        <w:rPr>
          <w:rFonts w:ascii="Times New Roman" w:eastAsia="Calibri" w:hAnsi="Times New Roman" w:cs="Times New Roman"/>
          <w:bCs/>
          <w:sz w:val="12"/>
          <w:szCs w:val="12"/>
        </w:rPr>
        <w:t>нии бюджета сельского поселения</w:t>
      </w:r>
      <w:r w:rsidR="00044550" w:rsidRPr="00044550">
        <w:rPr>
          <w:rFonts w:ascii="Times New Roman" w:eastAsia="Calibri" w:hAnsi="Times New Roman" w:cs="Times New Roman"/>
          <w:bCs/>
          <w:sz w:val="12"/>
          <w:szCs w:val="12"/>
        </w:rPr>
        <w:t xml:space="preserve"> Сергиевск муниципального района Сергиевский за 2020 год» от "20" мая 2021 г</w:t>
      </w:r>
      <w:r w:rsidR="007C3A62">
        <w:rPr>
          <w:rFonts w:ascii="Times New Roman" w:eastAsia="Calibri" w:hAnsi="Times New Roman" w:cs="Times New Roman"/>
          <w:bCs/>
          <w:sz w:val="12"/>
          <w:szCs w:val="12"/>
        </w:rPr>
        <w:t>…………………………………………………………………………………………………………………………………………………………………..9</w:t>
      </w:r>
    </w:p>
    <w:p w:rsidR="00C43E67" w:rsidRDefault="00C43E67" w:rsidP="00563F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7C3A62">
        <w:rPr>
          <w:rFonts w:ascii="Times New Roman" w:eastAsia="Calibri" w:hAnsi="Times New Roman" w:cs="Times New Roman"/>
          <w:bCs/>
          <w:sz w:val="12"/>
          <w:szCs w:val="12"/>
        </w:rPr>
        <w:t xml:space="preserve"> </w:t>
      </w:r>
      <w:r w:rsidR="007C3A62" w:rsidRPr="007C3A62">
        <w:rPr>
          <w:rFonts w:ascii="Times New Roman" w:eastAsia="Calibri" w:hAnsi="Times New Roman" w:cs="Times New Roman"/>
          <w:bCs/>
          <w:sz w:val="12"/>
          <w:szCs w:val="12"/>
        </w:rPr>
        <w:t>Заключение о результатах публичных слушаний в сельском поселении Кандабулак муниципального района Сергиевский Самарской области по вопросу о проекте Решения собрания представителей сельского поселения Кандабулак муниципального района Сергиевский Самарской области «Об исполнении бюджета сельского поселения Кандабулак муниципального района Сергиевский за 2020 год» от "20" мая 2021 г</w:t>
      </w:r>
      <w:r w:rsidR="007C3A62">
        <w:rPr>
          <w:rFonts w:ascii="Times New Roman" w:eastAsia="Calibri" w:hAnsi="Times New Roman" w:cs="Times New Roman"/>
          <w:bCs/>
          <w:sz w:val="12"/>
          <w:szCs w:val="12"/>
        </w:rPr>
        <w:t>…………………………………………………………………………………………………………………………………………………………….9</w:t>
      </w:r>
    </w:p>
    <w:p w:rsidR="00C43E67" w:rsidRDefault="00C43E67" w:rsidP="00563F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7C3A62">
        <w:rPr>
          <w:rFonts w:ascii="Times New Roman" w:eastAsia="Calibri" w:hAnsi="Times New Roman" w:cs="Times New Roman"/>
          <w:bCs/>
          <w:sz w:val="12"/>
          <w:szCs w:val="12"/>
        </w:rPr>
        <w:t xml:space="preserve"> </w:t>
      </w:r>
      <w:r w:rsidR="007C3A62" w:rsidRPr="007C3A62">
        <w:rPr>
          <w:rFonts w:ascii="Times New Roman" w:eastAsia="Calibri" w:hAnsi="Times New Roman" w:cs="Times New Roman"/>
          <w:bCs/>
          <w:sz w:val="12"/>
          <w:szCs w:val="12"/>
        </w:rPr>
        <w:t>Заключение о результатах публичных слушаний в сельском поселении Кутузовский муниципального района Сергиевский Самарской области по вопросу о проекте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2020 год» от "20" мая 2021 г</w:t>
      </w:r>
      <w:r w:rsidR="007C3A62">
        <w:rPr>
          <w:rFonts w:ascii="Times New Roman" w:eastAsia="Calibri" w:hAnsi="Times New Roman" w:cs="Times New Roman"/>
          <w:bCs/>
          <w:sz w:val="12"/>
          <w:szCs w:val="12"/>
        </w:rPr>
        <w:t>…………………………………………………………………………………………………………………………………………………………….9</w:t>
      </w:r>
    </w:p>
    <w:p w:rsidR="00C43E67" w:rsidRDefault="00C43E67" w:rsidP="00563F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7C3A62">
        <w:rPr>
          <w:rFonts w:ascii="Times New Roman" w:eastAsia="Calibri" w:hAnsi="Times New Roman" w:cs="Times New Roman"/>
          <w:bCs/>
          <w:sz w:val="12"/>
          <w:szCs w:val="12"/>
        </w:rPr>
        <w:t xml:space="preserve"> </w:t>
      </w:r>
      <w:r w:rsidR="007C3A62" w:rsidRPr="007C3A62">
        <w:rPr>
          <w:rFonts w:ascii="Times New Roman" w:eastAsia="Calibri" w:hAnsi="Times New Roman" w:cs="Times New Roman"/>
          <w:bCs/>
          <w:sz w:val="12"/>
          <w:szCs w:val="12"/>
        </w:rPr>
        <w:t>Заключение о результатах публичных слушаний в сельском поселении Серноводск муниципального района Сергиевский Самарской области по вопросу о проекте Решения собрания пре</w:t>
      </w:r>
      <w:r w:rsidR="007C3A62">
        <w:rPr>
          <w:rFonts w:ascii="Times New Roman" w:eastAsia="Calibri" w:hAnsi="Times New Roman" w:cs="Times New Roman"/>
          <w:bCs/>
          <w:sz w:val="12"/>
          <w:szCs w:val="12"/>
        </w:rPr>
        <w:t>дставителей сельского поселения</w:t>
      </w:r>
      <w:r w:rsidR="007C3A62" w:rsidRPr="007C3A62">
        <w:rPr>
          <w:rFonts w:ascii="Times New Roman" w:eastAsia="Calibri" w:hAnsi="Times New Roman" w:cs="Times New Roman"/>
          <w:bCs/>
          <w:sz w:val="12"/>
          <w:szCs w:val="12"/>
        </w:rPr>
        <w:t xml:space="preserve"> Серноводск муниципального района Сергиевский Самарской области «Об исполне</w:t>
      </w:r>
      <w:r w:rsidR="007C3A62">
        <w:rPr>
          <w:rFonts w:ascii="Times New Roman" w:eastAsia="Calibri" w:hAnsi="Times New Roman" w:cs="Times New Roman"/>
          <w:bCs/>
          <w:sz w:val="12"/>
          <w:szCs w:val="12"/>
        </w:rPr>
        <w:t>нии бюджета сельского поселения</w:t>
      </w:r>
      <w:r w:rsidR="007C3A62" w:rsidRPr="007C3A62">
        <w:rPr>
          <w:rFonts w:ascii="Times New Roman" w:eastAsia="Calibri" w:hAnsi="Times New Roman" w:cs="Times New Roman"/>
          <w:bCs/>
          <w:sz w:val="12"/>
          <w:szCs w:val="12"/>
        </w:rPr>
        <w:t xml:space="preserve"> Серноводск муниципального района Сергиевский за 2020 год» от "20" мая 2021 г</w:t>
      </w:r>
      <w:r w:rsidR="007C3A62">
        <w:rPr>
          <w:rFonts w:ascii="Times New Roman" w:eastAsia="Calibri" w:hAnsi="Times New Roman" w:cs="Times New Roman"/>
          <w:bCs/>
          <w:sz w:val="12"/>
          <w:szCs w:val="12"/>
        </w:rPr>
        <w:t>………………………………………………………………………………………………………………………………………………………….…9</w:t>
      </w:r>
    </w:p>
    <w:p w:rsidR="00C43E67" w:rsidRDefault="00C43E67" w:rsidP="00563F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7C3A62">
        <w:rPr>
          <w:rFonts w:ascii="Times New Roman" w:eastAsia="Calibri" w:hAnsi="Times New Roman" w:cs="Times New Roman"/>
          <w:bCs/>
          <w:sz w:val="12"/>
          <w:szCs w:val="12"/>
        </w:rPr>
        <w:t xml:space="preserve"> </w:t>
      </w:r>
      <w:r w:rsidR="007C3A62" w:rsidRPr="007C3A62">
        <w:rPr>
          <w:rFonts w:ascii="Times New Roman" w:eastAsia="Calibri" w:hAnsi="Times New Roman" w:cs="Times New Roman"/>
          <w:bCs/>
          <w:sz w:val="12"/>
          <w:szCs w:val="12"/>
        </w:rPr>
        <w:t>Заключение о результатах публичных слушаний в сельском поселении Липовка муниципального района Сергиевский Самарской области по вопросу о проекте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2020  год» от "20" мая  2021 г</w:t>
      </w:r>
      <w:r w:rsidR="007C3A62">
        <w:rPr>
          <w:rFonts w:ascii="Times New Roman" w:eastAsia="Calibri" w:hAnsi="Times New Roman" w:cs="Times New Roman"/>
          <w:bCs/>
          <w:sz w:val="12"/>
          <w:szCs w:val="12"/>
        </w:rPr>
        <w:t>………10</w:t>
      </w:r>
    </w:p>
    <w:p w:rsidR="007C3A62" w:rsidRDefault="007C3A62" w:rsidP="00563F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w:t>
      </w:r>
      <w:r w:rsidRPr="007C3A62">
        <w:rPr>
          <w:rFonts w:ascii="Times New Roman" w:eastAsia="Calibri" w:hAnsi="Times New Roman" w:cs="Times New Roman"/>
          <w:bCs/>
          <w:sz w:val="12"/>
          <w:szCs w:val="12"/>
        </w:rPr>
        <w:t>Заключение о результатах публичных слушаний в сельском поселении Воротнее муниципального района Сергиевский Самарской области по вопросу о проекте Решения собрания представителей сельского поселения Воротнее муниципального района Сергиевский Самарской области «Об исполнении бюджета сельского поселения  Воротнее муниципального района Сергиевский за 2020 год» от "20" мая 2021 г</w:t>
      </w:r>
      <w:r>
        <w:rPr>
          <w:rFonts w:ascii="Times New Roman" w:eastAsia="Calibri" w:hAnsi="Times New Roman" w:cs="Times New Roman"/>
          <w:bCs/>
          <w:sz w:val="12"/>
          <w:szCs w:val="12"/>
        </w:rPr>
        <w:t>……….10</w:t>
      </w:r>
    </w:p>
    <w:p w:rsidR="00960B29" w:rsidRDefault="00960B29" w:rsidP="00960B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22. </w:t>
      </w:r>
      <w:r w:rsidRPr="00AD7991">
        <w:rPr>
          <w:rFonts w:ascii="Times New Roman" w:eastAsia="Calibri" w:hAnsi="Times New Roman" w:cs="Times New Roman"/>
          <w:bCs/>
          <w:sz w:val="12"/>
          <w:szCs w:val="12"/>
        </w:rPr>
        <w:t>Постановление администрации муниципального района Се</w:t>
      </w:r>
      <w:r>
        <w:rPr>
          <w:rFonts w:ascii="Times New Roman" w:eastAsia="Calibri" w:hAnsi="Times New Roman" w:cs="Times New Roman"/>
          <w:bCs/>
          <w:sz w:val="12"/>
          <w:szCs w:val="12"/>
        </w:rPr>
        <w:t>ргиевский Самарской области №462 от «21</w:t>
      </w:r>
      <w:r w:rsidRPr="00AD7991">
        <w:rPr>
          <w:rFonts w:ascii="Times New Roman" w:eastAsia="Calibri" w:hAnsi="Times New Roman" w:cs="Times New Roman"/>
          <w:bCs/>
          <w:sz w:val="12"/>
          <w:szCs w:val="12"/>
        </w:rPr>
        <w:t>» мая 2021 года «</w:t>
      </w:r>
      <w:r w:rsidRPr="00960B29">
        <w:rPr>
          <w:rFonts w:ascii="Times New Roman" w:eastAsia="Calibri" w:hAnsi="Times New Roman" w:cs="Times New Roman"/>
          <w:bCs/>
          <w:sz w:val="12"/>
          <w:szCs w:val="12"/>
        </w:rPr>
        <w:t>О внес</w:t>
      </w:r>
      <w:r>
        <w:rPr>
          <w:rFonts w:ascii="Times New Roman" w:eastAsia="Calibri" w:hAnsi="Times New Roman" w:cs="Times New Roman"/>
          <w:bCs/>
          <w:sz w:val="12"/>
          <w:szCs w:val="12"/>
        </w:rPr>
        <w:t xml:space="preserve">ении изменений в постановление </w:t>
      </w:r>
      <w:r w:rsidRPr="00960B29">
        <w:rPr>
          <w:rFonts w:ascii="Times New Roman" w:eastAsia="Calibri" w:hAnsi="Times New Roman" w:cs="Times New Roman"/>
          <w:bCs/>
          <w:sz w:val="12"/>
          <w:szCs w:val="12"/>
        </w:rPr>
        <w:t>админ</w:t>
      </w:r>
      <w:r>
        <w:rPr>
          <w:rFonts w:ascii="Times New Roman" w:eastAsia="Calibri" w:hAnsi="Times New Roman" w:cs="Times New Roman"/>
          <w:bCs/>
          <w:sz w:val="12"/>
          <w:szCs w:val="12"/>
        </w:rPr>
        <w:t xml:space="preserve">истрации муниципального района </w:t>
      </w:r>
      <w:r w:rsidRPr="00960B29">
        <w:rPr>
          <w:rFonts w:ascii="Times New Roman" w:eastAsia="Calibri" w:hAnsi="Times New Roman" w:cs="Times New Roman"/>
          <w:bCs/>
          <w:sz w:val="12"/>
          <w:szCs w:val="12"/>
        </w:rPr>
        <w:t>Сергие</w:t>
      </w:r>
      <w:r>
        <w:rPr>
          <w:rFonts w:ascii="Times New Roman" w:eastAsia="Calibri" w:hAnsi="Times New Roman" w:cs="Times New Roman"/>
          <w:bCs/>
          <w:sz w:val="12"/>
          <w:szCs w:val="12"/>
        </w:rPr>
        <w:t xml:space="preserve">вский № 1322 от 02.10.2019 года </w:t>
      </w:r>
      <w:r w:rsidRPr="00960B29">
        <w:rPr>
          <w:rFonts w:ascii="Times New Roman" w:eastAsia="Calibri" w:hAnsi="Times New Roman" w:cs="Times New Roman"/>
          <w:bCs/>
          <w:sz w:val="12"/>
          <w:szCs w:val="12"/>
        </w:rPr>
        <w:t>«Об утве</w:t>
      </w:r>
      <w:r>
        <w:rPr>
          <w:rFonts w:ascii="Times New Roman" w:eastAsia="Calibri" w:hAnsi="Times New Roman" w:cs="Times New Roman"/>
          <w:bCs/>
          <w:sz w:val="12"/>
          <w:szCs w:val="12"/>
        </w:rPr>
        <w:t xml:space="preserve">рждении муниципальной программы </w:t>
      </w:r>
      <w:r w:rsidRPr="00960B29">
        <w:rPr>
          <w:rFonts w:ascii="Times New Roman" w:eastAsia="Calibri" w:hAnsi="Times New Roman" w:cs="Times New Roman"/>
          <w:bCs/>
          <w:sz w:val="12"/>
          <w:szCs w:val="12"/>
        </w:rPr>
        <w:t>«Развитие физической культ</w:t>
      </w:r>
      <w:r>
        <w:rPr>
          <w:rFonts w:ascii="Times New Roman" w:eastAsia="Calibri" w:hAnsi="Times New Roman" w:cs="Times New Roman"/>
          <w:bCs/>
          <w:sz w:val="12"/>
          <w:szCs w:val="12"/>
        </w:rPr>
        <w:t xml:space="preserve">уры и спорта </w:t>
      </w:r>
      <w:r w:rsidRPr="00960B29">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960B29">
        <w:rPr>
          <w:rFonts w:ascii="Times New Roman" w:eastAsia="Calibri" w:hAnsi="Times New Roman" w:cs="Times New Roman"/>
          <w:bCs/>
          <w:sz w:val="12"/>
          <w:szCs w:val="12"/>
        </w:rPr>
        <w:t>Самарской области на 2020-2023 годы»</w:t>
      </w:r>
      <w:r w:rsidRPr="00AD7991">
        <w:rPr>
          <w:rFonts w:ascii="Times New Roman" w:eastAsia="Calibri" w:hAnsi="Times New Roman" w:cs="Times New Roman"/>
          <w:bCs/>
          <w:sz w:val="12"/>
          <w:szCs w:val="12"/>
        </w:rPr>
        <w:t>»</w:t>
      </w:r>
      <w:r>
        <w:rPr>
          <w:rFonts w:ascii="Times New Roman" w:eastAsia="Calibri" w:hAnsi="Times New Roman" w:cs="Times New Roman"/>
          <w:bCs/>
          <w:sz w:val="12"/>
          <w:szCs w:val="12"/>
        </w:rPr>
        <w:t>…………..10</w:t>
      </w:r>
    </w:p>
    <w:p w:rsidR="00960B29" w:rsidRDefault="00960B29" w:rsidP="00960B29">
      <w:pPr>
        <w:tabs>
          <w:tab w:val="left" w:pos="6936"/>
        </w:tabs>
        <w:spacing w:after="0" w:line="240" w:lineRule="auto"/>
        <w:ind w:firstLine="284"/>
        <w:jc w:val="both"/>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21099" w:rsidRDefault="00D21099"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3F636B" w:rsidRPr="003F636B" w:rsidRDefault="003F636B" w:rsidP="003F636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F636B">
        <w:rPr>
          <w:rFonts w:ascii="Times New Roman" w:hAnsi="Times New Roman" w:cs="Times New Roman"/>
          <w:sz w:val="12"/>
          <w:szCs w:val="12"/>
        </w:rPr>
        <w:lastRenderedPageBreak/>
        <w:t>ИНФОРМАЦИОННОЕ СООБЩЕНИЕ О ПРОВЕДЕН</w:t>
      </w:r>
      <w:proofErr w:type="gramStart"/>
      <w:r w:rsidRPr="003F636B">
        <w:rPr>
          <w:rFonts w:ascii="Times New Roman" w:hAnsi="Times New Roman" w:cs="Times New Roman"/>
          <w:sz w:val="12"/>
          <w:szCs w:val="12"/>
        </w:rPr>
        <w:t>ИИ АУ</w:t>
      </w:r>
      <w:proofErr w:type="gramEnd"/>
      <w:r w:rsidRPr="003F636B">
        <w:rPr>
          <w:rFonts w:ascii="Times New Roman" w:hAnsi="Times New Roman" w:cs="Times New Roman"/>
          <w:sz w:val="12"/>
          <w:szCs w:val="12"/>
        </w:rPr>
        <w:t>КЦИОНА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F636B">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№669-р от 19.05.2021г. «О выставлении на аукцион на право заключения договоров аренды земельных участков, с видом разрешенного использования: блокированная жилая застройка» сообщает, что 23 июня 2021 года в 09 часов 00 минут, по адресу:</w:t>
      </w:r>
      <w:proofErr w:type="gramEnd"/>
      <w:r w:rsidRPr="003F636B">
        <w:rPr>
          <w:rFonts w:ascii="Times New Roman" w:hAnsi="Times New Roman" w:cs="Times New Roman"/>
          <w:sz w:val="12"/>
          <w:szCs w:val="12"/>
        </w:rPr>
        <w:t xml:space="preserve"> Самарская область, Сергиевский район, с. Сергиевск, ул. Ленина, д. 15А, </w:t>
      </w:r>
      <w:proofErr w:type="spellStart"/>
      <w:r w:rsidRPr="003F636B">
        <w:rPr>
          <w:rFonts w:ascii="Times New Roman" w:hAnsi="Times New Roman" w:cs="Times New Roman"/>
          <w:sz w:val="12"/>
          <w:szCs w:val="12"/>
        </w:rPr>
        <w:t>каб</w:t>
      </w:r>
      <w:proofErr w:type="spellEnd"/>
      <w:r w:rsidRPr="003F636B">
        <w:rPr>
          <w:rFonts w:ascii="Times New Roman" w:hAnsi="Times New Roman" w:cs="Times New Roman"/>
          <w:sz w:val="12"/>
          <w:szCs w:val="12"/>
        </w:rPr>
        <w:t>. № 20 состоится аукцион, открытый по составу участников, на право заключения договоров аренды земельных участков по лотам:</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Лот №1 - Земельный участок, кадастровый номер 63:31:1101019:594, площадь 999 </w:t>
      </w:r>
      <w:proofErr w:type="spellStart"/>
      <w:r w:rsidRPr="003F636B">
        <w:rPr>
          <w:rFonts w:ascii="Times New Roman" w:hAnsi="Times New Roman" w:cs="Times New Roman"/>
          <w:sz w:val="12"/>
          <w:szCs w:val="12"/>
        </w:rPr>
        <w:t>кв</w:t>
      </w:r>
      <w:proofErr w:type="gramStart"/>
      <w:r w:rsidRPr="003F636B">
        <w:rPr>
          <w:rFonts w:ascii="Times New Roman" w:hAnsi="Times New Roman" w:cs="Times New Roman"/>
          <w:sz w:val="12"/>
          <w:szCs w:val="12"/>
        </w:rPr>
        <w:t>.м</w:t>
      </w:r>
      <w:proofErr w:type="spellEnd"/>
      <w:proofErr w:type="gramEnd"/>
      <w:r w:rsidRPr="003F636B">
        <w:rPr>
          <w:rFonts w:ascii="Times New Roman" w:hAnsi="Times New Roman" w:cs="Times New Roman"/>
          <w:sz w:val="12"/>
          <w:szCs w:val="12"/>
        </w:rPr>
        <w:t>, категории земель - земли населенных пунктов, с разрешенным использованием: блокированная жилая застройка, расположенный по адресу: Самарская область, Сергиевский р-н, с/</w:t>
      </w:r>
      <w:proofErr w:type="gramStart"/>
      <w:r w:rsidRPr="003F636B">
        <w:rPr>
          <w:rFonts w:ascii="Times New Roman" w:hAnsi="Times New Roman" w:cs="Times New Roman"/>
          <w:sz w:val="12"/>
          <w:szCs w:val="12"/>
        </w:rPr>
        <w:t>п</w:t>
      </w:r>
      <w:proofErr w:type="gramEnd"/>
      <w:r w:rsidRPr="003F636B">
        <w:rPr>
          <w:rFonts w:ascii="Times New Roman" w:hAnsi="Times New Roman" w:cs="Times New Roman"/>
          <w:sz w:val="12"/>
          <w:szCs w:val="12"/>
        </w:rPr>
        <w:t xml:space="preserve"> Сургут, ул. Каштановая, уч. №19.</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Обременения: не зарегистрированы.</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Начальная цена предмета торгов: 19980,00 рублей в год. </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Шаг аукциона:  599,00 рублей. </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Сумма задатка: 19980,00 рублей.</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Срок аренды - 10 лет</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Лот №2 - Земельный участок, кадастровый номер 63:31:1101019:595, площадь 1000 </w:t>
      </w:r>
      <w:proofErr w:type="spellStart"/>
      <w:r w:rsidRPr="003F636B">
        <w:rPr>
          <w:rFonts w:ascii="Times New Roman" w:hAnsi="Times New Roman" w:cs="Times New Roman"/>
          <w:sz w:val="12"/>
          <w:szCs w:val="12"/>
        </w:rPr>
        <w:t>кв</w:t>
      </w:r>
      <w:proofErr w:type="gramStart"/>
      <w:r w:rsidRPr="003F636B">
        <w:rPr>
          <w:rFonts w:ascii="Times New Roman" w:hAnsi="Times New Roman" w:cs="Times New Roman"/>
          <w:sz w:val="12"/>
          <w:szCs w:val="12"/>
        </w:rPr>
        <w:t>.м</w:t>
      </w:r>
      <w:proofErr w:type="spellEnd"/>
      <w:proofErr w:type="gramEnd"/>
      <w:r w:rsidRPr="003F636B">
        <w:rPr>
          <w:rFonts w:ascii="Times New Roman" w:hAnsi="Times New Roman" w:cs="Times New Roman"/>
          <w:sz w:val="12"/>
          <w:szCs w:val="12"/>
        </w:rPr>
        <w:t>, категории земель - земли населенных пунктов, с разрешенным использованием: блокированная жилая застройка, расположенный по адресу: Самарская область, Сергиевский р-н, с/</w:t>
      </w:r>
      <w:proofErr w:type="gramStart"/>
      <w:r w:rsidRPr="003F636B">
        <w:rPr>
          <w:rFonts w:ascii="Times New Roman" w:hAnsi="Times New Roman" w:cs="Times New Roman"/>
          <w:sz w:val="12"/>
          <w:szCs w:val="12"/>
        </w:rPr>
        <w:t>п</w:t>
      </w:r>
      <w:proofErr w:type="gramEnd"/>
      <w:r w:rsidRPr="003F636B">
        <w:rPr>
          <w:rFonts w:ascii="Times New Roman" w:hAnsi="Times New Roman" w:cs="Times New Roman"/>
          <w:sz w:val="12"/>
          <w:szCs w:val="12"/>
        </w:rPr>
        <w:t xml:space="preserve"> Сургут, ул. Каштановая, уч. №20.</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Обременения: не зарегистрированы.</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Начальная цена предмета торгов: 20000,00 рублей в год. </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Шаг аукциона:  600,00 рублей. </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Сумма задатка: 20000,00 рублей.</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Срок аренды - 10 лет</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F636B">
        <w:rPr>
          <w:rFonts w:ascii="Times New Roman" w:hAnsi="Times New Roman" w:cs="Times New Roman"/>
          <w:sz w:val="12"/>
          <w:szCs w:val="12"/>
        </w:rPr>
        <w:t>Согласно Правил</w:t>
      </w:r>
      <w:proofErr w:type="gramEnd"/>
      <w:r w:rsidRPr="003F636B">
        <w:rPr>
          <w:rFonts w:ascii="Times New Roman" w:hAnsi="Times New Roman" w:cs="Times New Roman"/>
          <w:sz w:val="12"/>
          <w:szCs w:val="12"/>
        </w:rPr>
        <w:t xml:space="preserve"> землепользования и застройки сельского поселения Сургут </w:t>
      </w:r>
      <w:proofErr w:type="spellStart"/>
      <w:r w:rsidRPr="003F636B">
        <w:rPr>
          <w:rFonts w:ascii="Times New Roman" w:hAnsi="Times New Roman" w:cs="Times New Roman"/>
          <w:sz w:val="12"/>
          <w:szCs w:val="12"/>
        </w:rPr>
        <w:t>м.р</w:t>
      </w:r>
      <w:proofErr w:type="spellEnd"/>
      <w:r w:rsidRPr="003F636B">
        <w:rPr>
          <w:rFonts w:ascii="Times New Roman"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3F636B">
        <w:rPr>
          <w:rFonts w:ascii="Times New Roman" w:hAnsi="Times New Roman" w:cs="Times New Roman"/>
          <w:sz w:val="12"/>
          <w:szCs w:val="12"/>
        </w:rPr>
        <w:t>с.п</w:t>
      </w:r>
      <w:proofErr w:type="spellEnd"/>
      <w:r w:rsidRPr="003F636B">
        <w:rPr>
          <w:rFonts w:ascii="Times New Roman" w:hAnsi="Times New Roman" w:cs="Times New Roman"/>
          <w:sz w:val="12"/>
          <w:szCs w:val="12"/>
        </w:rPr>
        <w:t xml:space="preserve">. </w:t>
      </w:r>
      <w:proofErr w:type="gramStart"/>
      <w:r w:rsidRPr="003F636B">
        <w:rPr>
          <w:rFonts w:ascii="Times New Roman" w:hAnsi="Times New Roman" w:cs="Times New Roman"/>
          <w:sz w:val="12"/>
          <w:szCs w:val="12"/>
        </w:rPr>
        <w:t>Сургут муниципального района Сергиевский Самарской области №29 от 27.12.2013г., значение предельных размеров земельных участков и предельных параметров разрешенного строи-</w:t>
      </w:r>
      <w:proofErr w:type="spellStart"/>
      <w:r w:rsidRPr="003F636B">
        <w:rPr>
          <w:rFonts w:ascii="Times New Roman" w:hAnsi="Times New Roman" w:cs="Times New Roman"/>
          <w:sz w:val="12"/>
          <w:szCs w:val="12"/>
        </w:rPr>
        <w:t>тельства</w:t>
      </w:r>
      <w:proofErr w:type="spellEnd"/>
      <w:r w:rsidRPr="003F636B">
        <w:rPr>
          <w:rFonts w:ascii="Times New Roman" w:hAnsi="Times New Roman" w:cs="Times New Roman"/>
          <w:sz w:val="12"/>
          <w:szCs w:val="12"/>
        </w:rPr>
        <w:t xml:space="preserve">, реконструкции объектов капитального строительства соответствующих данным земельным участкам, </w:t>
      </w:r>
      <w:proofErr w:type="spellStart"/>
      <w:r w:rsidRPr="003F636B">
        <w:rPr>
          <w:rFonts w:ascii="Times New Roman" w:hAnsi="Times New Roman" w:cs="Times New Roman"/>
          <w:sz w:val="12"/>
          <w:szCs w:val="12"/>
        </w:rPr>
        <w:t>располо-женным</w:t>
      </w:r>
      <w:proofErr w:type="spellEnd"/>
      <w:r w:rsidRPr="003F636B">
        <w:rPr>
          <w:rFonts w:ascii="Times New Roman" w:hAnsi="Times New Roman" w:cs="Times New Roman"/>
          <w:sz w:val="12"/>
          <w:szCs w:val="12"/>
        </w:rPr>
        <w:t xml:space="preserve"> в территориальной зоне  – Ж8, минимальная площадь земельного участка для блокированной жилой застройки – 100 </w:t>
      </w:r>
      <w:proofErr w:type="spellStart"/>
      <w:r w:rsidRPr="003F636B">
        <w:rPr>
          <w:rFonts w:ascii="Times New Roman" w:hAnsi="Times New Roman" w:cs="Times New Roman"/>
          <w:sz w:val="12"/>
          <w:szCs w:val="12"/>
        </w:rPr>
        <w:t>кв.м</w:t>
      </w:r>
      <w:proofErr w:type="spellEnd"/>
      <w:r w:rsidRPr="003F636B">
        <w:rPr>
          <w:rFonts w:ascii="Times New Roman" w:hAnsi="Times New Roman" w:cs="Times New Roman"/>
          <w:sz w:val="12"/>
          <w:szCs w:val="12"/>
        </w:rPr>
        <w:t xml:space="preserve">. на каждый жилой блок, максимальная площадь земельного участка для блокированной жилой застройки – 1500 </w:t>
      </w:r>
      <w:proofErr w:type="spellStart"/>
      <w:r w:rsidRPr="003F636B">
        <w:rPr>
          <w:rFonts w:ascii="Times New Roman" w:hAnsi="Times New Roman" w:cs="Times New Roman"/>
          <w:sz w:val="12"/>
          <w:szCs w:val="12"/>
        </w:rPr>
        <w:t>кв.м</w:t>
      </w:r>
      <w:proofErr w:type="spellEnd"/>
      <w:r w:rsidRPr="003F636B">
        <w:rPr>
          <w:rFonts w:ascii="Times New Roman" w:hAnsi="Times New Roman" w:cs="Times New Roman"/>
          <w:sz w:val="12"/>
          <w:szCs w:val="12"/>
        </w:rPr>
        <w:t>. на</w:t>
      </w:r>
      <w:proofErr w:type="gramEnd"/>
      <w:r w:rsidRPr="003F636B">
        <w:rPr>
          <w:rFonts w:ascii="Times New Roman" w:hAnsi="Times New Roman" w:cs="Times New Roman"/>
          <w:sz w:val="12"/>
          <w:szCs w:val="12"/>
        </w:rPr>
        <w:t xml:space="preserve"> каждый жилой блок, максимальная высота зданий, строений, сооружений  – 0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максимальное количество блоков в блокированной жилой застройке – 10 шт.</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Технические условия подключения к сетям инженерно-технического обеспечения проектируемых объектов в границах земельных участков. </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На основании сведений №336/3 от 02.12.2019г.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 </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В соответствии с приказами:</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1. </w:t>
      </w:r>
      <w:proofErr w:type="gramStart"/>
      <w:r w:rsidRPr="003F636B">
        <w:rPr>
          <w:rFonts w:ascii="Times New Roman"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3F636B">
        <w:rPr>
          <w:rFonts w:ascii="Times New Roman"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w:t>
      </w:r>
      <w:proofErr w:type="gramStart"/>
      <w:r w:rsidRPr="003F636B">
        <w:rPr>
          <w:rFonts w:ascii="Times New Roman" w:hAnsi="Times New Roman" w:cs="Times New Roman"/>
          <w:sz w:val="12"/>
          <w:szCs w:val="12"/>
        </w:rPr>
        <w:t>и</w:t>
      </w:r>
      <w:proofErr w:type="gramEnd"/>
      <w:r w:rsidRPr="003F636B">
        <w:rPr>
          <w:rFonts w:ascii="Times New Roman" w:hAnsi="Times New Roman" w:cs="Times New Roman"/>
          <w:sz w:val="12"/>
          <w:szCs w:val="12"/>
        </w:rPr>
        <w:t xml:space="preserve"> 3 лет.</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2. </w:t>
      </w:r>
      <w:proofErr w:type="gramStart"/>
      <w:r w:rsidRPr="003F636B">
        <w:rPr>
          <w:rFonts w:ascii="Times New Roman" w:hAnsi="Times New Roman" w:cs="Times New Roman"/>
          <w:sz w:val="12"/>
          <w:szCs w:val="12"/>
        </w:rPr>
        <w:t xml:space="preserve">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w:t>
      </w:r>
      <w:proofErr w:type="spellStart"/>
      <w:r w:rsidRPr="003F636B">
        <w:rPr>
          <w:rFonts w:ascii="Times New Roman" w:hAnsi="Times New Roman" w:cs="Times New Roman"/>
          <w:sz w:val="12"/>
          <w:szCs w:val="12"/>
        </w:rPr>
        <w:t>энергопринимающих</w:t>
      </w:r>
      <w:proofErr w:type="spellEnd"/>
      <w:r w:rsidRPr="003F636B">
        <w:rPr>
          <w:rFonts w:ascii="Times New Roman"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3F636B">
        <w:rPr>
          <w:rFonts w:ascii="Times New Roman"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______________________________________________________________</w:t>
      </w:r>
      <w:r>
        <w:rPr>
          <w:rFonts w:ascii="Times New Roman" w:hAnsi="Times New Roman" w:cs="Times New Roman"/>
          <w:sz w:val="12"/>
          <w:szCs w:val="12"/>
        </w:rPr>
        <w:t>_______________________________</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На основании сведений  №№1312 от 06.12.2019г. общества с ограниченной ответственностью «Сервисная Коммунальная Компания»</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1. Присоединение произвести к существующему ПВХ водопроводу Ǿ 110 мм в проектируемом колодце по ул. Каштановой при помощи соединения типа «Сиделка» (ГОСТ 12.3.003-75, 52134-2003).</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4. После монтажа колодца и при его эксплуатации не препятствовать специалистам ООО «Сервисная Коммунальная Компания» в производстве различного вида работ в нём.</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5.  В месте врезки установить запорную арматуру (ГОСТ 26304-84).</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6. Трубопровод на здание выполнить из сертифицированного материала, трубой ПВХ на глубине 2,2 м (ГОСТ 18599-2001).</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7. Земляные работы производить в соответствии с «Ордером на право производства земляных работ».</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8. Предельная свободная мощность водопровода 0,8 м3 в час, при скорости потока воды 1,2 м/</w:t>
      </w:r>
      <w:proofErr w:type="gramStart"/>
      <w:r w:rsidRPr="003F636B">
        <w:rPr>
          <w:rFonts w:ascii="Times New Roman" w:hAnsi="Times New Roman" w:cs="Times New Roman"/>
          <w:sz w:val="12"/>
          <w:szCs w:val="12"/>
        </w:rPr>
        <w:t>с</w:t>
      </w:r>
      <w:proofErr w:type="gramEnd"/>
      <w:r w:rsidRPr="003F636B">
        <w:rPr>
          <w:rFonts w:ascii="Times New Roman" w:hAnsi="Times New Roman" w:cs="Times New Roman"/>
          <w:sz w:val="12"/>
          <w:szCs w:val="12"/>
        </w:rPr>
        <w:t xml:space="preserve"> и </w:t>
      </w:r>
      <w:proofErr w:type="gramStart"/>
      <w:r w:rsidRPr="003F636B">
        <w:rPr>
          <w:rFonts w:ascii="Times New Roman" w:hAnsi="Times New Roman" w:cs="Times New Roman"/>
          <w:sz w:val="12"/>
          <w:szCs w:val="12"/>
        </w:rPr>
        <w:t>внутреннем</w:t>
      </w:r>
      <w:proofErr w:type="gramEnd"/>
      <w:r w:rsidRPr="003F636B">
        <w:rPr>
          <w:rFonts w:ascii="Times New Roman" w:hAnsi="Times New Roman" w:cs="Times New Roman"/>
          <w:sz w:val="12"/>
          <w:szCs w:val="12"/>
        </w:rPr>
        <w:t xml:space="preserve"> диаметре трубопровода не более 20 мм.</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9. После производства земляных работ выполнить планировку места прокладки водопровода.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10. Установить прибор учета холодной воды на врезке в существующем колодце. (ГОСТ 8.156-83 и МИ 1592-99).</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11. Приемку выполненных работ производит ООО «Сервисная Коммунальная Компания» по письменному запросу.</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12. Заключить с ООО «Сервисная Коммунальная Компания» договор на отпуск воды.</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13. Срок действия технических условий – 3 года.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lastRenderedPageBreak/>
        <w:t>14. Врезку в существующий водопровод производят специалист</w:t>
      </w:r>
      <w:proofErr w:type="gramStart"/>
      <w:r w:rsidRPr="003F636B">
        <w:rPr>
          <w:rFonts w:ascii="Times New Roman" w:hAnsi="Times New Roman" w:cs="Times New Roman"/>
          <w:sz w:val="12"/>
          <w:szCs w:val="12"/>
        </w:rPr>
        <w:t>ы ООО</w:t>
      </w:r>
      <w:proofErr w:type="gramEnd"/>
      <w:r w:rsidRPr="003F636B">
        <w:rPr>
          <w:rFonts w:ascii="Times New Roman" w:hAnsi="Times New Roman" w:cs="Times New Roman"/>
          <w:sz w:val="12"/>
          <w:szCs w:val="12"/>
        </w:rPr>
        <w:t xml:space="preserve"> «СКК» после выполнения пунктов 1-12 настоящих технических условий.</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15. Дублирующий прибор учета абонент имеет право ус</w:t>
      </w:r>
      <w:r>
        <w:rPr>
          <w:rFonts w:ascii="Times New Roman" w:hAnsi="Times New Roman" w:cs="Times New Roman"/>
          <w:sz w:val="12"/>
          <w:szCs w:val="12"/>
        </w:rPr>
        <w:t>тановить в любом удобном месте.</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В соответствии с письмом № 31-05/0218 от 10.12.2019 г. Общества с ограниченной ответственностью «</w:t>
      </w:r>
      <w:proofErr w:type="spellStart"/>
      <w:r w:rsidRPr="003F636B">
        <w:rPr>
          <w:rFonts w:ascii="Times New Roman" w:hAnsi="Times New Roman" w:cs="Times New Roman"/>
          <w:sz w:val="12"/>
          <w:szCs w:val="12"/>
        </w:rPr>
        <w:t>Средневолжская</w:t>
      </w:r>
      <w:proofErr w:type="spellEnd"/>
      <w:r w:rsidRPr="003F636B">
        <w:rPr>
          <w:rFonts w:ascii="Times New Roman" w:hAnsi="Times New Roman" w:cs="Times New Roman"/>
          <w:sz w:val="12"/>
          <w:szCs w:val="12"/>
        </w:rPr>
        <w:t xml:space="preserve"> газовая компания» техническая возможность присоединения к сети газораспределения имеется.</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3F636B">
        <w:rPr>
          <w:rFonts w:ascii="Times New Roman" w:hAnsi="Times New Roman" w:cs="Times New Roman"/>
          <w:sz w:val="12"/>
          <w:szCs w:val="12"/>
        </w:rPr>
        <w:t>и ООО</w:t>
      </w:r>
      <w:proofErr w:type="gramEnd"/>
      <w:r w:rsidRPr="003F636B">
        <w:rPr>
          <w:rFonts w:ascii="Times New Roman" w:hAnsi="Times New Roman" w:cs="Times New Roman"/>
          <w:sz w:val="12"/>
          <w:szCs w:val="12"/>
        </w:rPr>
        <w:t xml:space="preserve"> «СВГК»;</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3F636B">
        <w:rPr>
          <w:rFonts w:ascii="Times New Roman" w:hAnsi="Times New Roman" w:cs="Times New Roman"/>
          <w:sz w:val="12"/>
          <w:szCs w:val="12"/>
        </w:rPr>
        <w:t>м</w:t>
      </w:r>
      <w:proofErr w:type="gramStart"/>
      <w:r w:rsidRPr="003F636B">
        <w:rPr>
          <w:rFonts w:ascii="Times New Roman" w:hAnsi="Times New Roman" w:cs="Times New Roman"/>
          <w:sz w:val="12"/>
          <w:szCs w:val="12"/>
        </w:rPr>
        <w:t>.к</w:t>
      </w:r>
      <w:proofErr w:type="gramEnd"/>
      <w:r w:rsidRPr="003F636B">
        <w:rPr>
          <w:rFonts w:ascii="Times New Roman" w:hAnsi="Times New Roman" w:cs="Times New Roman"/>
          <w:sz w:val="12"/>
          <w:szCs w:val="12"/>
        </w:rPr>
        <w:t>уб</w:t>
      </w:r>
      <w:proofErr w:type="spellEnd"/>
      <w:r w:rsidRPr="003F636B">
        <w:rPr>
          <w:rFonts w:ascii="Times New Roman" w:hAnsi="Times New Roman" w:cs="Times New Roman"/>
          <w:sz w:val="12"/>
          <w:szCs w:val="12"/>
        </w:rPr>
        <w:t>);</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hAnsi="Times New Roman" w:cs="Times New Roman"/>
          <w:sz w:val="12"/>
          <w:szCs w:val="12"/>
        </w:rPr>
        <w:t>инат X и Y) земельного участка.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F636B">
        <w:rPr>
          <w:rFonts w:ascii="Times New Roman" w:hAnsi="Times New Roman" w:cs="Times New Roman"/>
          <w:sz w:val="12"/>
          <w:szCs w:val="12"/>
        </w:rPr>
        <w:t>Заявки на участие в аукционе принимаются ежедневно в рабочие дни с 24 мая 2021 г. по 17 июня 2021 г. (выходные дни: суббота, воскресенье) с 10 ч 00 мин до 16 ч 00 мин. (перерыв с 12 ч 00 мин  до 13 ч 00 мин), 11 июня 2021 г. с 10 ч 00 мин до 12 ч 00 мин в</w:t>
      </w:r>
      <w:proofErr w:type="gramEnd"/>
      <w:r w:rsidRPr="003F636B">
        <w:rPr>
          <w:rFonts w:ascii="Times New Roman" w:hAnsi="Times New Roman" w:cs="Times New Roman"/>
          <w:sz w:val="12"/>
          <w:szCs w:val="12"/>
        </w:rPr>
        <w:t xml:space="preserve"> </w:t>
      </w:r>
      <w:proofErr w:type="gramStart"/>
      <w:r w:rsidRPr="003F636B">
        <w:rPr>
          <w:rFonts w:ascii="Times New Roman" w:hAnsi="Times New Roman" w:cs="Times New Roman"/>
          <w:sz w:val="12"/>
          <w:szCs w:val="12"/>
        </w:rPr>
        <w:t>отделе</w:t>
      </w:r>
      <w:proofErr w:type="gramEnd"/>
      <w:r w:rsidRPr="003F636B">
        <w:rPr>
          <w:rFonts w:ascii="Times New Roman" w:hAnsi="Times New Roman" w:cs="Times New Roman"/>
          <w:sz w:val="12"/>
          <w:szCs w:val="12"/>
        </w:rPr>
        <w:t xml:space="preserve"> приватизации и торгов Комитета по управлению муниципальным имуществом  муниципального района Сергиевский, по адресу: </w:t>
      </w:r>
      <w:proofErr w:type="gramStart"/>
      <w:r w:rsidRPr="003F636B">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Дата определения участников аукциона: 21 июня 2021 г.</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Регистрация участников аукциона будет осуществляться 23 июня 2021 г. с 08 ч 30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3F636B">
        <w:rPr>
          <w:rFonts w:ascii="Times New Roman" w:hAnsi="Times New Roman" w:cs="Times New Roman"/>
          <w:sz w:val="12"/>
          <w:szCs w:val="12"/>
        </w:rPr>
        <w:t>Самарская область, Сергиевский район, с. Сергиевск, ул. Ленина, д. 15А, каби</w:t>
      </w:r>
      <w:r>
        <w:rPr>
          <w:rFonts w:ascii="Times New Roman" w:hAnsi="Times New Roman" w:cs="Times New Roman"/>
          <w:sz w:val="12"/>
          <w:szCs w:val="12"/>
        </w:rPr>
        <w:t>нет № 10 (тел. 8-84655-221-91).</w:t>
      </w:r>
      <w:proofErr w:type="gramEnd"/>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Для участия в аукционе заявители представляют следующие документы:</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1. Заявка </w:t>
      </w:r>
      <w:proofErr w:type="gramStart"/>
      <w:r w:rsidRPr="003F636B">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3F636B">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2. Копии документов, удостоверяющих личность (для физических лиц).</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3. Надлежащим образом заверенный перевод на русский язык документов о государственной регистрации </w:t>
      </w:r>
      <w:proofErr w:type="spellStart"/>
      <w:proofErr w:type="gramStart"/>
      <w:r w:rsidRPr="003F636B">
        <w:rPr>
          <w:rFonts w:ascii="Times New Roman" w:hAnsi="Times New Roman" w:cs="Times New Roman"/>
          <w:sz w:val="12"/>
          <w:szCs w:val="12"/>
        </w:rPr>
        <w:t>юриди-ческого</w:t>
      </w:r>
      <w:proofErr w:type="spellEnd"/>
      <w:proofErr w:type="gramEnd"/>
      <w:r w:rsidRPr="003F636B">
        <w:rPr>
          <w:rFonts w:ascii="Times New Roman" w:hAnsi="Times New Roman" w:cs="Times New Roman"/>
          <w:sz w:val="12"/>
          <w:szCs w:val="12"/>
        </w:rPr>
        <w:t xml:space="preserve"> лица в соответствии с законодательством иностранного государства в случае, если заявителем является </w:t>
      </w:r>
      <w:proofErr w:type="spellStart"/>
      <w:r w:rsidRPr="003F636B">
        <w:rPr>
          <w:rFonts w:ascii="Times New Roman" w:hAnsi="Times New Roman" w:cs="Times New Roman"/>
          <w:sz w:val="12"/>
          <w:szCs w:val="12"/>
        </w:rPr>
        <w:t>ино</w:t>
      </w:r>
      <w:proofErr w:type="spellEnd"/>
      <w:r w:rsidRPr="003F636B">
        <w:rPr>
          <w:rFonts w:ascii="Times New Roman" w:hAnsi="Times New Roman" w:cs="Times New Roman"/>
          <w:sz w:val="12"/>
          <w:szCs w:val="12"/>
        </w:rPr>
        <w:t>-странное юридическое лицо.</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4. Документы, подтверждающие внесение задатка. </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F636B">
        <w:rPr>
          <w:rFonts w:ascii="Times New Roman" w:hAnsi="Times New Roman" w:cs="Times New Roman"/>
          <w:sz w:val="12"/>
          <w:szCs w:val="12"/>
        </w:rPr>
        <w:t xml:space="preserve">Организатор аукциона в отношении заявителей - юридических лиц и индивидуальных предпринимателей </w:t>
      </w:r>
      <w:proofErr w:type="spellStart"/>
      <w:r w:rsidRPr="003F636B">
        <w:rPr>
          <w:rFonts w:ascii="Times New Roman" w:hAnsi="Times New Roman" w:cs="Times New Roman"/>
          <w:sz w:val="12"/>
          <w:szCs w:val="12"/>
        </w:rPr>
        <w:t>запра-шивает</w:t>
      </w:r>
      <w:proofErr w:type="spellEnd"/>
      <w:r w:rsidRPr="003F636B">
        <w:rPr>
          <w:rFonts w:ascii="Times New Roman" w:hAnsi="Times New Roman" w:cs="Times New Roman"/>
          <w:sz w:val="12"/>
          <w:szCs w:val="12"/>
        </w:rPr>
        <w:t xml:space="preserve">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proofErr w:type="spellStart"/>
      <w:r w:rsidRPr="003F636B">
        <w:rPr>
          <w:rFonts w:ascii="Times New Roman" w:hAnsi="Times New Roman" w:cs="Times New Roman"/>
          <w:sz w:val="12"/>
          <w:szCs w:val="12"/>
        </w:rPr>
        <w:t>индивидуаль-ных</w:t>
      </w:r>
      <w:proofErr w:type="spellEnd"/>
      <w:r w:rsidRPr="003F636B">
        <w:rPr>
          <w:rFonts w:ascii="Times New Roman" w:hAnsi="Times New Roman" w:cs="Times New Roman"/>
          <w:sz w:val="12"/>
          <w:szCs w:val="12"/>
        </w:rPr>
        <w:t xml:space="preserve">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3F636B">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В случае</w:t>
      </w:r>
      <w:proofErr w:type="gramStart"/>
      <w:r w:rsidRPr="003F636B">
        <w:rPr>
          <w:rFonts w:ascii="Times New Roman" w:hAnsi="Times New Roman" w:cs="Times New Roman"/>
          <w:sz w:val="12"/>
          <w:szCs w:val="12"/>
        </w:rPr>
        <w:t>,</w:t>
      </w:r>
      <w:proofErr w:type="gramEnd"/>
      <w:r w:rsidRPr="003F636B">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3F636B">
        <w:rPr>
          <w:rFonts w:ascii="Times New Roman" w:hAnsi="Times New Roman" w:cs="Times New Roman"/>
          <w:sz w:val="12"/>
          <w:szCs w:val="12"/>
        </w:rPr>
        <w:t>те-</w:t>
      </w:r>
      <w:proofErr w:type="spellStart"/>
      <w:r w:rsidRPr="003F636B">
        <w:rPr>
          <w:rFonts w:ascii="Times New Roman" w:hAnsi="Times New Roman" w:cs="Times New Roman"/>
          <w:sz w:val="12"/>
          <w:szCs w:val="12"/>
        </w:rPr>
        <w:t>чение</w:t>
      </w:r>
      <w:proofErr w:type="spellEnd"/>
      <w:proofErr w:type="gramEnd"/>
      <w:r w:rsidRPr="003F636B">
        <w:rPr>
          <w:rFonts w:ascii="Times New Roman" w:hAnsi="Times New Roman" w:cs="Times New Roman"/>
          <w:sz w:val="12"/>
          <w:szCs w:val="12"/>
        </w:rPr>
        <w:t xml:space="preserve"> 3 рабочих дней со дня оформления протокола приема заявок на участие в аукционе. </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Основаниями не допуска заявителя к участию в аукционе являются:</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3F636B">
        <w:rPr>
          <w:rFonts w:ascii="Times New Roman" w:hAnsi="Times New Roman" w:cs="Times New Roman"/>
          <w:sz w:val="12"/>
          <w:szCs w:val="12"/>
        </w:rPr>
        <w:t>сведе-ний</w:t>
      </w:r>
      <w:proofErr w:type="spellEnd"/>
      <w:proofErr w:type="gramEnd"/>
      <w:r w:rsidRPr="003F636B">
        <w:rPr>
          <w:rFonts w:ascii="Times New Roman" w:hAnsi="Times New Roman" w:cs="Times New Roman"/>
          <w:sz w:val="12"/>
          <w:szCs w:val="12"/>
        </w:rPr>
        <w:t xml:space="preserve">; </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2) </w:t>
      </w:r>
      <w:proofErr w:type="spellStart"/>
      <w:r w:rsidRPr="003F636B">
        <w:rPr>
          <w:rFonts w:ascii="Times New Roman" w:hAnsi="Times New Roman" w:cs="Times New Roman"/>
          <w:sz w:val="12"/>
          <w:szCs w:val="12"/>
        </w:rPr>
        <w:t>непоступление</w:t>
      </w:r>
      <w:proofErr w:type="spellEnd"/>
      <w:r w:rsidRPr="003F636B">
        <w:rPr>
          <w:rFonts w:ascii="Times New Roman" w:hAnsi="Times New Roman" w:cs="Times New Roman"/>
          <w:sz w:val="12"/>
          <w:szCs w:val="12"/>
        </w:rPr>
        <w:t xml:space="preserve"> задатка на дату рассмотрения заявок на участие в аукционе;</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3F636B">
        <w:rPr>
          <w:rFonts w:ascii="Times New Roman" w:hAnsi="Times New Roman" w:cs="Times New Roman"/>
          <w:sz w:val="12"/>
          <w:szCs w:val="12"/>
        </w:rPr>
        <w:t>Федера-ции</w:t>
      </w:r>
      <w:proofErr w:type="spellEnd"/>
      <w:proofErr w:type="gramEnd"/>
      <w:r w:rsidRPr="003F636B">
        <w:rPr>
          <w:rFonts w:ascii="Times New Roman"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Порядок проведения аукциона.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1. Аукцион проводится в указанном в извещении о проведен</w:t>
      </w:r>
      <w:proofErr w:type="gramStart"/>
      <w:r w:rsidRPr="003F636B">
        <w:rPr>
          <w:rFonts w:ascii="Times New Roman" w:hAnsi="Times New Roman" w:cs="Times New Roman"/>
          <w:sz w:val="12"/>
          <w:szCs w:val="12"/>
        </w:rPr>
        <w:t>ии ау</w:t>
      </w:r>
      <w:proofErr w:type="gramEnd"/>
      <w:r w:rsidRPr="003F636B">
        <w:rPr>
          <w:rFonts w:ascii="Times New Roman" w:hAnsi="Times New Roman" w:cs="Times New Roman"/>
          <w:sz w:val="12"/>
          <w:szCs w:val="12"/>
        </w:rPr>
        <w:t>кциона месте, в соответствующий день и час.</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2. Аукцион проводится в следующем порядке:</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а) аукцион ведет аукционист;</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3F636B">
        <w:rPr>
          <w:rFonts w:ascii="Times New Roman" w:hAnsi="Times New Roman" w:cs="Times New Roman"/>
          <w:sz w:val="12"/>
          <w:szCs w:val="12"/>
        </w:rPr>
        <w:t>зе-мельного</w:t>
      </w:r>
      <w:proofErr w:type="spellEnd"/>
      <w:proofErr w:type="gramEnd"/>
      <w:r w:rsidRPr="003F636B">
        <w:rPr>
          <w:rFonts w:ascii="Times New Roman" w:hAnsi="Times New Roman" w:cs="Times New Roman"/>
          <w:sz w:val="12"/>
          <w:szCs w:val="12"/>
        </w:rPr>
        <w:t xml:space="preserve"> участка, «шага аукциона» и порядка проведения аукциона.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3F636B">
        <w:rPr>
          <w:rFonts w:ascii="Times New Roman" w:hAnsi="Times New Roman" w:cs="Times New Roman"/>
          <w:sz w:val="12"/>
          <w:szCs w:val="12"/>
        </w:rPr>
        <w:t>те-</w:t>
      </w:r>
      <w:proofErr w:type="spellStart"/>
      <w:r w:rsidRPr="003F636B">
        <w:rPr>
          <w:rFonts w:ascii="Times New Roman" w:hAnsi="Times New Roman" w:cs="Times New Roman"/>
          <w:sz w:val="12"/>
          <w:szCs w:val="12"/>
        </w:rPr>
        <w:t>чение</w:t>
      </w:r>
      <w:proofErr w:type="spellEnd"/>
      <w:proofErr w:type="gramEnd"/>
      <w:r w:rsidRPr="003F636B">
        <w:rPr>
          <w:rFonts w:ascii="Times New Roman" w:hAnsi="Times New Roman" w:cs="Times New Roman"/>
          <w:sz w:val="12"/>
          <w:szCs w:val="12"/>
        </w:rPr>
        <w:t xml:space="preserve"> всего аукциона;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3F636B">
        <w:rPr>
          <w:rFonts w:ascii="Times New Roman" w:hAnsi="Times New Roman" w:cs="Times New Roman"/>
          <w:sz w:val="12"/>
          <w:szCs w:val="12"/>
        </w:rPr>
        <w:t>аукцио-нистом</w:t>
      </w:r>
      <w:proofErr w:type="spellEnd"/>
      <w:proofErr w:type="gramEnd"/>
      <w:r w:rsidRPr="003F636B">
        <w:rPr>
          <w:rFonts w:ascii="Times New Roman" w:hAnsi="Times New Roman" w:cs="Times New Roman"/>
          <w:sz w:val="12"/>
          <w:szCs w:val="12"/>
        </w:rPr>
        <w:t xml:space="preserve"> начальной цены или начального размера арендной платы;</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3F636B">
        <w:rPr>
          <w:rFonts w:ascii="Times New Roman" w:hAnsi="Times New Roman" w:cs="Times New Roman"/>
          <w:sz w:val="12"/>
          <w:szCs w:val="12"/>
        </w:rPr>
        <w:t>аук-циона</w:t>
      </w:r>
      <w:proofErr w:type="spellEnd"/>
      <w:proofErr w:type="gramEnd"/>
      <w:r w:rsidRPr="003F636B">
        <w:rPr>
          <w:rFonts w:ascii="Times New Roman" w:hAnsi="Times New Roman" w:cs="Times New Roman"/>
          <w:sz w:val="12"/>
          <w:szCs w:val="12"/>
        </w:rPr>
        <w:t xml:space="preserve"> путем поднятия карточек. В случае заявления цены, кратной «шагу аукциона», эта цена </w:t>
      </w:r>
      <w:proofErr w:type="gramStart"/>
      <w:r w:rsidRPr="003F636B">
        <w:rPr>
          <w:rFonts w:ascii="Times New Roman" w:hAnsi="Times New Roman" w:cs="Times New Roman"/>
          <w:sz w:val="12"/>
          <w:szCs w:val="12"/>
        </w:rPr>
        <w:t>заявляется</w:t>
      </w:r>
      <w:proofErr w:type="gramEnd"/>
      <w:r w:rsidRPr="003F636B">
        <w:rPr>
          <w:rFonts w:ascii="Times New Roman" w:hAnsi="Times New Roman" w:cs="Times New Roman"/>
          <w:sz w:val="12"/>
          <w:szCs w:val="12"/>
        </w:rPr>
        <w:t xml:space="preserve"> участниками аукциона путем поднятия карточек и ее оглашения;</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3F636B">
        <w:rPr>
          <w:rFonts w:ascii="Times New Roman" w:hAnsi="Times New Roman" w:cs="Times New Roman"/>
          <w:sz w:val="12"/>
          <w:szCs w:val="12"/>
        </w:rPr>
        <w:t>аукци</w:t>
      </w:r>
      <w:proofErr w:type="spellEnd"/>
      <w:r w:rsidRPr="003F636B">
        <w:rPr>
          <w:rFonts w:ascii="Times New Roman" w:hAnsi="Times New Roman" w:cs="Times New Roman"/>
          <w:sz w:val="12"/>
          <w:szCs w:val="12"/>
        </w:rPr>
        <w:t>-она</w:t>
      </w:r>
      <w:proofErr w:type="gramEnd"/>
      <w:r w:rsidRPr="003F636B">
        <w:rPr>
          <w:rFonts w:ascii="Times New Roman" w:hAnsi="Times New Roman" w:cs="Times New Roman"/>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3F636B">
        <w:rPr>
          <w:rFonts w:ascii="Times New Roman" w:hAnsi="Times New Roman" w:cs="Times New Roman"/>
          <w:sz w:val="12"/>
          <w:szCs w:val="12"/>
        </w:rPr>
        <w:t>кар-точки</w:t>
      </w:r>
      <w:proofErr w:type="gramEnd"/>
      <w:r w:rsidRPr="003F636B">
        <w:rPr>
          <w:rFonts w:ascii="Times New Roman" w:hAnsi="Times New Roman" w:cs="Times New Roman"/>
          <w:sz w:val="12"/>
          <w:szCs w:val="12"/>
        </w:rPr>
        <w:t xml:space="preserve"> которого был назван аукционистом последним;</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д) по завершен</w:t>
      </w:r>
      <w:proofErr w:type="gramStart"/>
      <w:r w:rsidRPr="003F636B">
        <w:rPr>
          <w:rFonts w:ascii="Times New Roman" w:hAnsi="Times New Roman" w:cs="Times New Roman"/>
          <w:sz w:val="12"/>
          <w:szCs w:val="12"/>
        </w:rPr>
        <w:t>ии ау</w:t>
      </w:r>
      <w:proofErr w:type="gramEnd"/>
      <w:r w:rsidRPr="003F636B">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lastRenderedPageBreak/>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proofErr w:type="gramStart"/>
      <w:r w:rsidRPr="003F636B">
        <w:rPr>
          <w:rFonts w:ascii="Times New Roman" w:hAnsi="Times New Roman" w:cs="Times New Roman"/>
          <w:sz w:val="12"/>
          <w:szCs w:val="12"/>
        </w:rPr>
        <w:t>возвраща-ется</w:t>
      </w:r>
      <w:proofErr w:type="spellEnd"/>
      <w:proofErr w:type="gramEnd"/>
      <w:r w:rsidRPr="003F636B">
        <w:rPr>
          <w:rFonts w:ascii="Times New Roman" w:hAnsi="Times New Roman" w:cs="Times New Roman"/>
          <w:sz w:val="12"/>
          <w:szCs w:val="12"/>
        </w:rPr>
        <w:t>.</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w:t>
      </w:r>
      <w:proofErr w:type="spellStart"/>
      <w:r w:rsidRPr="003F636B">
        <w:rPr>
          <w:rFonts w:ascii="Times New Roman" w:hAnsi="Times New Roman" w:cs="Times New Roman"/>
          <w:sz w:val="12"/>
          <w:szCs w:val="12"/>
        </w:rPr>
        <w:t>началь</w:t>
      </w:r>
      <w:proofErr w:type="spellEnd"/>
      <w:r w:rsidRPr="003F636B">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3F636B">
        <w:rPr>
          <w:rFonts w:ascii="Times New Roman" w:hAnsi="Times New Roman" w:cs="Times New Roman"/>
          <w:sz w:val="12"/>
          <w:szCs w:val="12"/>
        </w:rPr>
        <w:t>которое</w:t>
      </w:r>
      <w:proofErr w:type="gramEnd"/>
      <w:r w:rsidRPr="003F636B">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Банковские реквизиты для внесения задатка: </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w:t>
      </w:r>
      <w:proofErr w:type="gramStart"/>
      <w:r w:rsidRPr="003F636B">
        <w:rPr>
          <w:rFonts w:ascii="Times New Roman" w:hAnsi="Times New Roman" w:cs="Times New Roman"/>
          <w:sz w:val="12"/>
          <w:szCs w:val="12"/>
        </w:rPr>
        <w:t>участка</w:t>
      </w:r>
      <w:proofErr w:type="gramEnd"/>
      <w:r w:rsidRPr="003F636B">
        <w:rPr>
          <w:rFonts w:ascii="Times New Roman" w:hAnsi="Times New Roman" w:cs="Times New Roman"/>
          <w:sz w:val="12"/>
          <w:szCs w:val="12"/>
        </w:rPr>
        <w:t xml:space="preserve"> в отношении которого внесен задаток. Задаток можно внести </w:t>
      </w:r>
      <w:proofErr w:type="gramStart"/>
      <w:r w:rsidRPr="003F636B">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3F636B">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F636B" w:rsidRPr="003F636B" w:rsidRDefault="003F636B" w:rsidP="003F636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F636B">
        <w:rPr>
          <w:rFonts w:ascii="Times New Roman" w:hAnsi="Times New Roman" w:cs="Times New Roman"/>
          <w:sz w:val="12"/>
          <w:szCs w:val="12"/>
        </w:rPr>
        <w:t>Проект договора аренды земельного участка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село Сергиевск Самарской области</w:t>
      </w:r>
      <w:r w:rsidRPr="003F636B">
        <w:rPr>
          <w:rFonts w:ascii="Times New Roman" w:hAnsi="Times New Roman" w:cs="Times New Roman"/>
          <w:sz w:val="12"/>
          <w:szCs w:val="12"/>
        </w:rPr>
        <w:tab/>
      </w:r>
      <w:r>
        <w:rPr>
          <w:rFonts w:ascii="Times New Roman" w:hAnsi="Times New Roman" w:cs="Times New Roman"/>
          <w:sz w:val="12"/>
          <w:szCs w:val="12"/>
        </w:rPr>
        <w:t xml:space="preserve">                                                                                                                                   Дата заключения договора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hAnsi="Times New Roman" w:cs="Times New Roman"/>
          <w:sz w:val="12"/>
          <w:szCs w:val="12"/>
        </w:rPr>
        <w:t xml:space="preserve">ий  договор  о  нижеследующем: </w:t>
      </w:r>
    </w:p>
    <w:p w:rsidR="003F636B" w:rsidRPr="003F636B" w:rsidRDefault="003F636B" w:rsidP="003F636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1. </w:t>
      </w:r>
      <w:r w:rsidRPr="003F636B">
        <w:rPr>
          <w:rFonts w:ascii="Times New Roman" w:hAnsi="Times New Roman" w:cs="Times New Roman"/>
          <w:sz w:val="12"/>
          <w:szCs w:val="12"/>
        </w:rPr>
        <w:t>Предмет договора.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1.1. </w:t>
      </w:r>
      <w:proofErr w:type="gramStart"/>
      <w:r w:rsidRPr="003F636B">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земли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F636B" w:rsidRPr="003F636B" w:rsidRDefault="003F636B" w:rsidP="003F636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2. </w:t>
      </w:r>
      <w:r w:rsidRPr="003F636B">
        <w:rPr>
          <w:rFonts w:ascii="Times New Roman" w:hAnsi="Times New Roman" w:cs="Times New Roman"/>
          <w:sz w:val="12"/>
          <w:szCs w:val="12"/>
        </w:rPr>
        <w:t>Обременения земельного участка.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2.1. Не зарегистрированы.</w:t>
      </w:r>
    </w:p>
    <w:p w:rsidR="003F636B" w:rsidRPr="003F636B" w:rsidRDefault="003F636B" w:rsidP="003F636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3. </w:t>
      </w:r>
      <w:r w:rsidRPr="003F636B">
        <w:rPr>
          <w:rFonts w:ascii="Times New Roman" w:hAnsi="Times New Roman" w:cs="Times New Roman"/>
          <w:sz w:val="12"/>
          <w:szCs w:val="12"/>
        </w:rPr>
        <w:t>Срок договора.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3.1</w:t>
      </w:r>
      <w:r w:rsidRPr="003F636B">
        <w:rPr>
          <w:rFonts w:ascii="Times New Roman" w:hAnsi="Times New Roman" w:cs="Times New Roman"/>
          <w:sz w:val="12"/>
          <w:szCs w:val="12"/>
        </w:rPr>
        <w:t xml:space="preserve">Срок аренды «Участка» устанавливается </w:t>
      </w:r>
      <w:proofErr w:type="gramStart"/>
      <w:r w:rsidRPr="003F636B">
        <w:rPr>
          <w:rFonts w:ascii="Times New Roman" w:hAnsi="Times New Roman" w:cs="Times New Roman"/>
          <w:sz w:val="12"/>
          <w:szCs w:val="12"/>
        </w:rPr>
        <w:t>с</w:t>
      </w:r>
      <w:proofErr w:type="gramEnd"/>
      <w:r w:rsidRPr="003F636B">
        <w:rPr>
          <w:rFonts w:ascii="Times New Roman" w:hAnsi="Times New Roman" w:cs="Times New Roman"/>
          <w:sz w:val="12"/>
          <w:szCs w:val="12"/>
        </w:rPr>
        <w:t xml:space="preserve"> _____ по _______.</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3.2</w:t>
      </w:r>
      <w:r w:rsidRPr="003F636B">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отношения, возникшие </w:t>
      </w:r>
      <w:proofErr w:type="gramStart"/>
      <w:r w:rsidRPr="003F636B">
        <w:rPr>
          <w:rFonts w:ascii="Times New Roman" w:hAnsi="Times New Roman" w:cs="Times New Roman"/>
          <w:sz w:val="12"/>
          <w:szCs w:val="12"/>
        </w:rPr>
        <w:t>с</w:t>
      </w:r>
      <w:proofErr w:type="gramEnd"/>
      <w:r w:rsidRPr="003F636B">
        <w:rPr>
          <w:rFonts w:ascii="Times New Roman" w:hAnsi="Times New Roman" w:cs="Times New Roman"/>
          <w:sz w:val="12"/>
          <w:szCs w:val="12"/>
        </w:rPr>
        <w:t xml:space="preserve"> _______.</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F636B" w:rsidRPr="003F636B" w:rsidRDefault="003F636B" w:rsidP="003F636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4.</w:t>
      </w:r>
      <w:r w:rsidRPr="003F636B">
        <w:rPr>
          <w:rFonts w:ascii="Times New Roman" w:hAnsi="Times New Roman" w:cs="Times New Roman"/>
          <w:sz w:val="12"/>
          <w:szCs w:val="12"/>
        </w:rPr>
        <w:t>Арендная плата.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4.1.</w:t>
      </w:r>
      <w:r w:rsidRPr="003F636B">
        <w:rPr>
          <w:rFonts w:ascii="Times New Roman" w:hAnsi="Times New Roman" w:cs="Times New Roman"/>
          <w:sz w:val="12"/>
          <w:szCs w:val="12"/>
        </w:rPr>
        <w:t xml:space="preserve">Размер арендной платы за земельный участок, расположенный по адресу: _____________, </w:t>
      </w:r>
      <w:proofErr w:type="gramStart"/>
      <w:r w:rsidRPr="003F636B">
        <w:rPr>
          <w:rFonts w:ascii="Times New Roman" w:hAnsi="Times New Roman" w:cs="Times New Roman"/>
          <w:sz w:val="12"/>
          <w:szCs w:val="12"/>
        </w:rPr>
        <w:t>согласно Протокола</w:t>
      </w:r>
      <w:proofErr w:type="gramEnd"/>
      <w:r w:rsidRPr="003F636B">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 4.1.</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УФК по Самарской области (КУМИ </w:t>
      </w:r>
      <w:proofErr w:type="spellStart"/>
      <w:r w:rsidRPr="003F636B">
        <w:rPr>
          <w:rFonts w:ascii="Times New Roman" w:hAnsi="Times New Roman" w:cs="Times New Roman"/>
          <w:sz w:val="12"/>
          <w:szCs w:val="12"/>
        </w:rPr>
        <w:t>м.р</w:t>
      </w:r>
      <w:proofErr w:type="spellEnd"/>
      <w:r w:rsidRPr="003F636B">
        <w:rPr>
          <w:rFonts w:ascii="Times New Roman" w:hAnsi="Times New Roman" w:cs="Times New Roman"/>
          <w:sz w:val="12"/>
          <w:szCs w:val="12"/>
        </w:rPr>
        <w:t xml:space="preserve">. Сергиевский Самарской области </w:t>
      </w:r>
      <w:proofErr w:type="gramStart"/>
      <w:r w:rsidRPr="003F636B">
        <w:rPr>
          <w:rFonts w:ascii="Times New Roman" w:hAnsi="Times New Roman" w:cs="Times New Roman"/>
          <w:sz w:val="12"/>
          <w:szCs w:val="12"/>
        </w:rPr>
        <w:t>л</w:t>
      </w:r>
      <w:proofErr w:type="gramEnd"/>
      <w:r w:rsidRPr="003F636B">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4.4. Арендная плата начисляется </w:t>
      </w:r>
      <w:proofErr w:type="gramStart"/>
      <w:r w:rsidRPr="003F636B">
        <w:rPr>
          <w:rFonts w:ascii="Times New Roman" w:hAnsi="Times New Roman" w:cs="Times New Roman"/>
          <w:sz w:val="12"/>
          <w:szCs w:val="12"/>
        </w:rPr>
        <w:t>с</w:t>
      </w:r>
      <w:proofErr w:type="gramEnd"/>
      <w:r w:rsidRPr="003F636B">
        <w:rPr>
          <w:rFonts w:ascii="Times New Roman" w:hAnsi="Times New Roman" w:cs="Times New Roman"/>
          <w:sz w:val="12"/>
          <w:szCs w:val="12"/>
        </w:rPr>
        <w:t xml:space="preserve"> _______.</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F636B" w:rsidRPr="003F636B" w:rsidRDefault="003F636B" w:rsidP="003F636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5. </w:t>
      </w:r>
      <w:r w:rsidRPr="003F636B">
        <w:rPr>
          <w:rFonts w:ascii="Times New Roman" w:hAnsi="Times New Roman" w:cs="Times New Roman"/>
          <w:sz w:val="12"/>
          <w:szCs w:val="12"/>
        </w:rPr>
        <w:t>Права и обязанности сторон.</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5.1. «Арендодатель» имеет право:</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5.2. «Арендодатель» обязан:</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5.2.1. Выполнять в полном объеме все условия Договора.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lastRenderedPageBreak/>
        <w:t>5.2.3. Письменно в месячный срок уведомить «Арендатора» об изменении номера счета для перечисления арендной платы.</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5.3. «Арендатор» имеет право:</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5.3.1. Использовать «Участок» на условиях, установленных Договором.</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5.4. «Арендатор» обязан:</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5.4.1. Выполнять в полном объеме все условия Договора.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5.4.3. Уплачивать в размере и на условиях, установленных договором, арендную плату.</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5.5. «Арендодатель» и «Арендатор» имеют иные права и </w:t>
      </w:r>
      <w:proofErr w:type="gramStart"/>
      <w:r w:rsidRPr="003F636B">
        <w:rPr>
          <w:rFonts w:ascii="Times New Roman" w:hAnsi="Times New Roman" w:cs="Times New Roman"/>
          <w:sz w:val="12"/>
          <w:szCs w:val="12"/>
        </w:rPr>
        <w:t>несут иные обязанности</w:t>
      </w:r>
      <w:proofErr w:type="gramEnd"/>
      <w:r w:rsidRPr="003F636B">
        <w:rPr>
          <w:rFonts w:ascii="Times New Roman" w:hAnsi="Times New Roman" w:cs="Times New Roman"/>
          <w:sz w:val="12"/>
          <w:szCs w:val="12"/>
        </w:rPr>
        <w:t>, установленные законодательством РФ.</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F636B" w:rsidRPr="003F636B" w:rsidRDefault="003F636B" w:rsidP="003F636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6. </w:t>
      </w:r>
      <w:r w:rsidRPr="003F636B">
        <w:rPr>
          <w:rFonts w:ascii="Times New Roman" w:hAnsi="Times New Roman" w:cs="Times New Roman"/>
          <w:sz w:val="12"/>
          <w:szCs w:val="12"/>
        </w:rPr>
        <w:t>Ответственность сторон.</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F636B" w:rsidRPr="003F636B" w:rsidRDefault="003F636B" w:rsidP="003F636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7. </w:t>
      </w:r>
      <w:r w:rsidRPr="003F636B">
        <w:rPr>
          <w:rFonts w:ascii="Times New Roman" w:hAnsi="Times New Roman" w:cs="Times New Roman"/>
          <w:sz w:val="12"/>
          <w:szCs w:val="12"/>
        </w:rPr>
        <w:t>Изменение, расторжение и прекращение Договора.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3F636B">
        <w:rPr>
          <w:rFonts w:ascii="Times New Roman" w:hAnsi="Times New Roman" w:cs="Times New Roman"/>
          <w:sz w:val="12"/>
          <w:szCs w:val="12"/>
        </w:rPr>
        <w:t>с даты</w:t>
      </w:r>
      <w:proofErr w:type="gramEnd"/>
      <w:r w:rsidRPr="003F636B">
        <w:rPr>
          <w:rFonts w:ascii="Times New Roman" w:hAnsi="Times New Roman" w:cs="Times New Roman"/>
          <w:sz w:val="12"/>
          <w:szCs w:val="12"/>
        </w:rPr>
        <w:t xml:space="preserve"> государственной регистрации и является неотъемлемой частью Договора.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rsidR="003F636B" w:rsidRPr="003F636B" w:rsidRDefault="003F636B" w:rsidP="003F636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8. </w:t>
      </w:r>
      <w:r w:rsidRPr="003F636B">
        <w:rPr>
          <w:rFonts w:ascii="Times New Roman" w:hAnsi="Times New Roman" w:cs="Times New Roman"/>
          <w:sz w:val="12"/>
          <w:szCs w:val="12"/>
        </w:rPr>
        <w:t>Рассмотрение и урегулирование споров.</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F636B" w:rsidRPr="003F636B" w:rsidRDefault="003F636B" w:rsidP="003F636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9. </w:t>
      </w:r>
      <w:r w:rsidRPr="003F636B">
        <w:rPr>
          <w:rFonts w:ascii="Times New Roman" w:hAnsi="Times New Roman" w:cs="Times New Roman"/>
          <w:sz w:val="12"/>
          <w:szCs w:val="12"/>
        </w:rPr>
        <w:t>Неотъемлемой частью договора является.</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9.2. Неотъемлемой частью договора является акт приема-передачи земельного участка.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F636B" w:rsidRPr="003F636B" w:rsidRDefault="003F636B" w:rsidP="003F636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10. </w:t>
      </w:r>
      <w:r w:rsidRPr="003F636B">
        <w:rPr>
          <w:rFonts w:ascii="Times New Roman" w:hAnsi="Times New Roman" w:cs="Times New Roman"/>
          <w:sz w:val="12"/>
          <w:szCs w:val="12"/>
        </w:rPr>
        <w:t>Адреса и подписи  сторон.</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«Арендодатель»:</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«Арендатор»:</w:t>
      </w:r>
    </w:p>
    <w:p w:rsidR="003F636B" w:rsidRPr="003F636B" w:rsidRDefault="003F636B" w:rsidP="003F636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F636B">
        <w:rPr>
          <w:rFonts w:ascii="Times New Roman" w:hAnsi="Times New Roman" w:cs="Times New Roman"/>
          <w:sz w:val="12"/>
          <w:szCs w:val="12"/>
        </w:rPr>
        <w:t>Форма заявки на участие в аукционе</w:t>
      </w:r>
    </w:p>
    <w:p w:rsidR="003F636B" w:rsidRPr="003F636B" w:rsidRDefault="003F636B" w:rsidP="003F63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F636B">
        <w:rPr>
          <w:rFonts w:ascii="Times New Roman" w:hAnsi="Times New Roman" w:cs="Times New Roman"/>
          <w:sz w:val="12"/>
          <w:szCs w:val="12"/>
        </w:rPr>
        <w:t>Регистрационный  номер_______</w:t>
      </w:r>
    </w:p>
    <w:p w:rsidR="003F636B" w:rsidRPr="003F636B" w:rsidRDefault="003F636B" w:rsidP="003F636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от «_____» ___________2021года</w:t>
      </w:r>
    </w:p>
    <w:p w:rsidR="003F636B" w:rsidRPr="003F636B" w:rsidRDefault="003F636B" w:rsidP="003F63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F636B">
        <w:rPr>
          <w:rFonts w:ascii="Times New Roman" w:hAnsi="Times New Roman" w:cs="Times New Roman"/>
          <w:sz w:val="12"/>
          <w:szCs w:val="12"/>
        </w:rPr>
        <w:t>Продавец: Комитет по управлению</w:t>
      </w:r>
    </w:p>
    <w:p w:rsidR="003F636B" w:rsidRPr="003F636B" w:rsidRDefault="003F636B" w:rsidP="003F63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F636B">
        <w:rPr>
          <w:rFonts w:ascii="Times New Roman" w:hAnsi="Times New Roman" w:cs="Times New Roman"/>
          <w:sz w:val="12"/>
          <w:szCs w:val="12"/>
        </w:rPr>
        <w:t>муниципальным имуществом</w:t>
      </w:r>
    </w:p>
    <w:p w:rsidR="003F636B" w:rsidRPr="003F636B" w:rsidRDefault="003F636B" w:rsidP="003F63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F636B">
        <w:rPr>
          <w:rFonts w:ascii="Times New Roman" w:hAnsi="Times New Roman" w:cs="Times New Roman"/>
          <w:sz w:val="12"/>
          <w:szCs w:val="12"/>
        </w:rPr>
        <w:t>муниципального района Сергиевский</w:t>
      </w:r>
    </w:p>
    <w:p w:rsidR="003F636B" w:rsidRPr="003F636B" w:rsidRDefault="003F636B" w:rsidP="003F636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3F636B" w:rsidRPr="003F636B" w:rsidRDefault="003F636B" w:rsidP="003F636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F636B">
        <w:rPr>
          <w:rFonts w:ascii="Times New Roman" w:hAnsi="Times New Roman" w:cs="Times New Roman"/>
          <w:sz w:val="12"/>
          <w:szCs w:val="12"/>
        </w:rPr>
        <w:t>Заявка на участие в аукционе</w:t>
      </w:r>
    </w:p>
    <w:p w:rsidR="003F636B" w:rsidRPr="003F636B" w:rsidRDefault="003F636B" w:rsidP="003F636B">
      <w:pPr>
        <w:autoSpaceDE w:val="0"/>
        <w:autoSpaceDN w:val="0"/>
        <w:adjustRightInd w:val="0"/>
        <w:spacing w:after="0" w:line="240" w:lineRule="auto"/>
        <w:jc w:val="both"/>
        <w:outlineLvl w:val="0"/>
        <w:rPr>
          <w:rFonts w:ascii="Times New Roman" w:hAnsi="Times New Roman" w:cs="Times New Roman"/>
          <w:sz w:val="12"/>
          <w:szCs w:val="12"/>
        </w:rPr>
      </w:pPr>
    </w:p>
    <w:p w:rsidR="003F636B" w:rsidRDefault="003F636B" w:rsidP="003F636B">
      <w:pPr>
        <w:pBdr>
          <w:top w:val="single" w:sz="4" w:space="1" w:color="auto"/>
          <w:bottom w:val="single" w:sz="4" w:space="1" w:color="auto"/>
        </w:pBdr>
        <w:autoSpaceDE w:val="0"/>
        <w:autoSpaceDN w:val="0"/>
        <w:adjustRightInd w:val="0"/>
        <w:spacing w:after="0" w:line="240" w:lineRule="auto"/>
        <w:ind w:firstLine="284"/>
        <w:jc w:val="center"/>
        <w:outlineLvl w:val="0"/>
        <w:rPr>
          <w:rFonts w:ascii="Times New Roman" w:hAnsi="Times New Roman" w:cs="Times New Roman"/>
          <w:sz w:val="12"/>
          <w:szCs w:val="12"/>
        </w:rPr>
      </w:pPr>
      <w:r w:rsidRPr="003F636B">
        <w:rPr>
          <w:rFonts w:ascii="Times New Roman" w:hAnsi="Times New Roman" w:cs="Times New Roman"/>
          <w:sz w:val="12"/>
          <w:szCs w:val="12"/>
        </w:rPr>
        <w:t xml:space="preserve">(полное наименование  юридического лица, ИП или Ф.И.О. и паспортные данные заявителя </w:t>
      </w:r>
      <w:proofErr w:type="spellStart"/>
      <w:r w:rsidRPr="003F636B">
        <w:rPr>
          <w:rFonts w:ascii="Times New Roman" w:hAnsi="Times New Roman" w:cs="Times New Roman"/>
          <w:sz w:val="12"/>
          <w:szCs w:val="12"/>
        </w:rPr>
        <w:t>физ</w:t>
      </w:r>
      <w:proofErr w:type="gramStart"/>
      <w:r w:rsidRPr="003F636B">
        <w:rPr>
          <w:rFonts w:ascii="Times New Roman" w:hAnsi="Times New Roman" w:cs="Times New Roman"/>
          <w:sz w:val="12"/>
          <w:szCs w:val="12"/>
        </w:rPr>
        <w:t>.л</w:t>
      </w:r>
      <w:proofErr w:type="gramEnd"/>
      <w:r w:rsidRPr="003F636B">
        <w:rPr>
          <w:rFonts w:ascii="Times New Roman" w:hAnsi="Times New Roman" w:cs="Times New Roman"/>
          <w:sz w:val="12"/>
          <w:szCs w:val="12"/>
        </w:rPr>
        <w:t>ица</w:t>
      </w:r>
      <w:proofErr w:type="spellEnd"/>
      <w:r w:rsidRPr="003F636B">
        <w:rPr>
          <w:rFonts w:ascii="Times New Roman" w:hAnsi="Times New Roman" w:cs="Times New Roman"/>
          <w:sz w:val="12"/>
          <w:szCs w:val="12"/>
        </w:rPr>
        <w:t>)</w:t>
      </w:r>
    </w:p>
    <w:p w:rsidR="003F636B" w:rsidRDefault="003F636B" w:rsidP="003F636B">
      <w:pPr>
        <w:pBdr>
          <w:top w:val="single" w:sz="4" w:space="1" w:color="auto"/>
          <w:bottom w:val="single" w:sz="4" w:space="1" w:color="auto"/>
        </w:pBdr>
        <w:autoSpaceDE w:val="0"/>
        <w:autoSpaceDN w:val="0"/>
        <w:adjustRightInd w:val="0"/>
        <w:spacing w:after="0" w:line="240" w:lineRule="auto"/>
        <w:ind w:firstLine="284"/>
        <w:jc w:val="center"/>
        <w:outlineLvl w:val="0"/>
        <w:rPr>
          <w:rFonts w:ascii="Times New Roman" w:hAnsi="Times New Roman" w:cs="Times New Roman"/>
          <w:sz w:val="12"/>
          <w:szCs w:val="12"/>
        </w:rPr>
      </w:pP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в лице</w:t>
      </w:r>
    </w:p>
    <w:p w:rsidR="003F636B" w:rsidRPr="003F636B" w:rsidRDefault="003F636B" w:rsidP="003F636B">
      <w:pPr>
        <w:pBdr>
          <w:top w:val="single" w:sz="4" w:space="1" w:color="auto"/>
        </w:pBdr>
        <w:autoSpaceDE w:val="0"/>
        <w:autoSpaceDN w:val="0"/>
        <w:adjustRightInd w:val="0"/>
        <w:spacing w:after="0" w:line="240" w:lineRule="auto"/>
        <w:ind w:firstLine="284"/>
        <w:jc w:val="center"/>
        <w:outlineLvl w:val="0"/>
        <w:rPr>
          <w:rFonts w:ascii="Times New Roman" w:hAnsi="Times New Roman" w:cs="Times New Roman"/>
          <w:sz w:val="12"/>
          <w:szCs w:val="12"/>
        </w:rPr>
      </w:pPr>
      <w:r w:rsidRPr="003F636B">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F636B">
        <w:rPr>
          <w:rFonts w:ascii="Times New Roman" w:hAnsi="Times New Roman" w:cs="Times New Roman"/>
          <w:sz w:val="12"/>
          <w:szCs w:val="12"/>
        </w:rPr>
        <w:t>действующего</w:t>
      </w:r>
      <w:proofErr w:type="gramEnd"/>
      <w:r w:rsidRPr="003F636B">
        <w:rPr>
          <w:rFonts w:ascii="Times New Roman" w:hAnsi="Times New Roman" w:cs="Times New Roman"/>
          <w:sz w:val="12"/>
          <w:szCs w:val="12"/>
        </w:rPr>
        <w:t xml:space="preserve"> на основании</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F636B" w:rsidRPr="003F636B" w:rsidRDefault="003F636B" w:rsidP="003F636B">
      <w:pPr>
        <w:pBdr>
          <w:top w:val="single" w:sz="4" w:space="1" w:color="auto"/>
        </w:pBdr>
        <w:autoSpaceDE w:val="0"/>
        <w:autoSpaceDN w:val="0"/>
        <w:adjustRightInd w:val="0"/>
        <w:spacing w:after="0" w:line="240" w:lineRule="auto"/>
        <w:ind w:firstLine="284"/>
        <w:jc w:val="center"/>
        <w:outlineLvl w:val="0"/>
        <w:rPr>
          <w:rFonts w:ascii="Times New Roman" w:hAnsi="Times New Roman" w:cs="Times New Roman"/>
          <w:sz w:val="12"/>
          <w:szCs w:val="12"/>
        </w:rPr>
      </w:pPr>
      <w:r w:rsidRPr="003F636B">
        <w:rPr>
          <w:rFonts w:ascii="Times New Roman" w:hAnsi="Times New Roman" w:cs="Times New Roman"/>
          <w:sz w:val="12"/>
          <w:szCs w:val="12"/>
        </w:rPr>
        <w:t>(наименование, дата и номер уполномочивающего документа)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w:t>
      </w:r>
      <w:proofErr w:type="gramStart"/>
      <w:r w:rsidRPr="003F636B">
        <w:rPr>
          <w:rFonts w:ascii="Times New Roman" w:hAnsi="Times New Roman" w:cs="Times New Roman"/>
          <w:sz w:val="12"/>
          <w:szCs w:val="12"/>
        </w:rPr>
        <w:t>2</w:t>
      </w:r>
      <w:proofErr w:type="gramEnd"/>
      <w:r w:rsidRPr="003F636B">
        <w:rPr>
          <w:rFonts w:ascii="Times New Roman" w:hAnsi="Times New Roman" w:cs="Times New Roman"/>
          <w:sz w:val="12"/>
          <w:szCs w:val="12"/>
        </w:rPr>
        <w:t>,  кадастровый номер участка  _______________________________________, категория земель______</w:t>
      </w:r>
      <w:r>
        <w:rPr>
          <w:rFonts w:ascii="Times New Roman" w:hAnsi="Times New Roman" w:cs="Times New Roman"/>
          <w:sz w:val="12"/>
          <w:szCs w:val="12"/>
        </w:rPr>
        <w:t xml:space="preserve">______________________________, </w:t>
      </w:r>
      <w:r w:rsidRPr="003F636B">
        <w:rPr>
          <w:rFonts w:ascii="Times New Roman" w:hAnsi="Times New Roman" w:cs="Times New Roman"/>
          <w:sz w:val="12"/>
          <w:szCs w:val="12"/>
        </w:rPr>
        <w:t>разрешенное использование________________________________________________________________________________.</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ОБЯЗУЮСЬ:</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1. </w:t>
      </w:r>
      <w:r w:rsidRPr="003F636B">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Pr="003F636B">
        <w:rPr>
          <w:rFonts w:ascii="Times New Roman" w:hAnsi="Times New Roman" w:cs="Times New Roman"/>
          <w:sz w:val="12"/>
          <w:szCs w:val="12"/>
        </w:rPr>
        <w:t>ии ау</w:t>
      </w:r>
      <w:proofErr w:type="gramEnd"/>
      <w:r w:rsidRPr="003F636B">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Pr>
          <w:rFonts w:ascii="Times New Roman" w:hAnsi="Times New Roman" w:cs="Times New Roman"/>
          <w:sz w:val="12"/>
          <w:szCs w:val="12"/>
        </w:rPr>
        <w:lastRenderedPageBreak/>
        <w:t>2.</w:t>
      </w:r>
      <w:r w:rsidRPr="003F636B">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3F636B">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3F636B">
        <w:rPr>
          <w:rFonts w:ascii="Times New Roman" w:hAnsi="Times New Roman" w:cs="Times New Roman"/>
          <w:sz w:val="12"/>
          <w:szCs w:val="12"/>
        </w:rPr>
        <w:t>не внесения</w:t>
      </w:r>
      <w:proofErr w:type="gramEnd"/>
      <w:r w:rsidRPr="003F636B">
        <w:rPr>
          <w:rFonts w:ascii="Times New Roman" w:hAnsi="Times New Roman" w:cs="Times New Roman"/>
          <w:sz w:val="12"/>
          <w:szCs w:val="12"/>
        </w:rPr>
        <w:t xml:space="preserve">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Адрес регистрации, телефон, e-</w:t>
      </w:r>
      <w:proofErr w:type="spellStart"/>
      <w:r w:rsidRPr="003F636B">
        <w:rPr>
          <w:rFonts w:ascii="Times New Roman" w:hAnsi="Times New Roman" w:cs="Times New Roman"/>
          <w:sz w:val="12"/>
          <w:szCs w:val="12"/>
        </w:rPr>
        <w:t>mail</w:t>
      </w:r>
      <w:proofErr w:type="spellEnd"/>
      <w:r w:rsidRPr="003F636B">
        <w:rPr>
          <w:rFonts w:ascii="Times New Roman" w:hAnsi="Times New Roman" w:cs="Times New Roman"/>
          <w:sz w:val="12"/>
          <w:szCs w:val="12"/>
        </w:rPr>
        <w:t xml:space="preserve"> ЗАЯВИТЕЛЯ и банковские реквизиты для возврата задатка:</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________________________________________________________________________________________________________</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________________________________________________________________________________________________________</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К заявке прилагаются следующие документы:</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________________________________________________________________________________________________________</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________________________________________________________________________________________________________</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rsidR="003F636B" w:rsidRPr="003F636B" w:rsidRDefault="003F636B" w:rsidP="003F636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9E51A4" w:rsidRDefault="003F636B" w:rsidP="003F63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F636B">
        <w:rPr>
          <w:rFonts w:ascii="Times New Roman" w:hAnsi="Times New Roman" w:cs="Times New Roman"/>
          <w:sz w:val="12"/>
          <w:szCs w:val="12"/>
        </w:rPr>
        <w:t>«___»__________2021г.  в ____ч. _____мин.</w:t>
      </w:r>
    </w:p>
    <w:tbl>
      <w:tblPr>
        <w:tblW w:w="5000" w:type="pct"/>
        <w:tblLook w:val="0000" w:firstRow="0" w:lastRow="0" w:firstColumn="0" w:lastColumn="0" w:noHBand="0" w:noVBand="0"/>
      </w:tblPr>
      <w:tblGrid>
        <w:gridCol w:w="4214"/>
        <w:gridCol w:w="3515"/>
      </w:tblGrid>
      <w:tr w:rsidR="003F636B" w:rsidRPr="003F636B" w:rsidTr="003F636B">
        <w:trPr>
          <w:trHeight w:val="70"/>
        </w:trPr>
        <w:tc>
          <w:tcPr>
            <w:tcW w:w="2726" w:type="pct"/>
          </w:tcPr>
          <w:p w:rsidR="003F636B" w:rsidRPr="003F636B" w:rsidRDefault="003F636B" w:rsidP="003F636B">
            <w:pPr>
              <w:spacing w:after="0" w:line="240" w:lineRule="auto"/>
              <w:jc w:val="both"/>
              <w:rPr>
                <w:rFonts w:ascii="Times New Roman" w:hAnsi="Times New Roman" w:cs="Times New Roman"/>
                <w:sz w:val="12"/>
                <w:szCs w:val="12"/>
                <w:u w:val="single"/>
              </w:rPr>
            </w:pPr>
            <w:r w:rsidRPr="003F636B">
              <w:rPr>
                <w:rFonts w:ascii="Times New Roman" w:hAnsi="Times New Roman" w:cs="Times New Roman"/>
                <w:sz w:val="12"/>
                <w:szCs w:val="12"/>
                <w:u w:val="single"/>
              </w:rPr>
              <w:t>Подпись ПРЕТЕНДЕНТА</w:t>
            </w:r>
          </w:p>
          <w:p w:rsidR="003F636B" w:rsidRPr="003F636B" w:rsidRDefault="003F636B" w:rsidP="003F636B">
            <w:pPr>
              <w:spacing w:after="0" w:line="240" w:lineRule="auto"/>
              <w:jc w:val="both"/>
              <w:rPr>
                <w:rFonts w:ascii="Times New Roman" w:hAnsi="Times New Roman" w:cs="Times New Roman"/>
                <w:sz w:val="12"/>
                <w:szCs w:val="12"/>
              </w:rPr>
            </w:pPr>
            <w:r w:rsidRPr="003F636B">
              <w:rPr>
                <w:rFonts w:ascii="Times New Roman" w:hAnsi="Times New Roman" w:cs="Times New Roman"/>
                <w:sz w:val="12"/>
                <w:szCs w:val="12"/>
              </w:rPr>
              <w:t>_________________</w:t>
            </w:r>
          </w:p>
          <w:p w:rsidR="003F636B" w:rsidRPr="003F636B" w:rsidRDefault="003F636B" w:rsidP="003F636B">
            <w:pPr>
              <w:spacing w:after="0" w:line="240" w:lineRule="auto"/>
              <w:jc w:val="both"/>
              <w:rPr>
                <w:rFonts w:ascii="Times New Roman" w:hAnsi="Times New Roman" w:cs="Times New Roman"/>
                <w:sz w:val="12"/>
                <w:szCs w:val="12"/>
              </w:rPr>
            </w:pPr>
            <w:r w:rsidRPr="003F636B">
              <w:rPr>
                <w:rFonts w:ascii="Times New Roman" w:hAnsi="Times New Roman" w:cs="Times New Roman"/>
                <w:sz w:val="12"/>
                <w:szCs w:val="12"/>
              </w:rPr>
              <w:t xml:space="preserve">       </w:t>
            </w:r>
            <w:r w:rsidRPr="003F636B">
              <w:rPr>
                <w:rFonts w:ascii="Times New Roman" w:hAnsi="Times New Roman" w:cs="Times New Roman"/>
                <w:sz w:val="12"/>
                <w:szCs w:val="12"/>
                <w:vertAlign w:val="superscript"/>
              </w:rPr>
              <w:t>(М.П. при наличии)</w:t>
            </w:r>
            <w:r w:rsidRPr="003F636B">
              <w:rPr>
                <w:rFonts w:ascii="Times New Roman" w:hAnsi="Times New Roman" w:cs="Times New Roman"/>
                <w:sz w:val="12"/>
                <w:szCs w:val="12"/>
              </w:rPr>
              <w:t xml:space="preserve">                                  </w:t>
            </w:r>
          </w:p>
        </w:tc>
        <w:tc>
          <w:tcPr>
            <w:tcW w:w="2274" w:type="pct"/>
          </w:tcPr>
          <w:p w:rsidR="003F636B" w:rsidRPr="003F636B" w:rsidRDefault="003F636B" w:rsidP="003F636B">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3F636B" w:rsidRPr="003F636B" w:rsidRDefault="003F636B" w:rsidP="003F636B">
            <w:pPr>
              <w:spacing w:after="0" w:line="240" w:lineRule="auto"/>
              <w:jc w:val="center"/>
              <w:rPr>
                <w:rFonts w:ascii="Times New Roman" w:hAnsi="Times New Roman" w:cs="Times New Roman"/>
                <w:sz w:val="12"/>
                <w:szCs w:val="12"/>
              </w:rPr>
            </w:pPr>
            <w:r w:rsidRPr="003F636B">
              <w:rPr>
                <w:rFonts w:ascii="Times New Roman" w:hAnsi="Times New Roman" w:cs="Times New Roman"/>
                <w:sz w:val="12"/>
                <w:szCs w:val="12"/>
              </w:rPr>
              <w:t>_________________</w:t>
            </w:r>
          </w:p>
          <w:p w:rsidR="003F636B" w:rsidRPr="003F636B" w:rsidRDefault="003F636B" w:rsidP="003F636B">
            <w:pPr>
              <w:tabs>
                <w:tab w:val="center" w:pos="2412"/>
              </w:tabs>
              <w:spacing w:after="0" w:line="240" w:lineRule="auto"/>
              <w:rPr>
                <w:rFonts w:ascii="Times New Roman" w:hAnsi="Times New Roman" w:cs="Times New Roman"/>
                <w:sz w:val="12"/>
                <w:szCs w:val="12"/>
              </w:rPr>
            </w:pPr>
            <w:r w:rsidRPr="003F636B">
              <w:rPr>
                <w:rFonts w:ascii="Times New Roman" w:hAnsi="Times New Roman" w:cs="Times New Roman"/>
                <w:sz w:val="12"/>
                <w:szCs w:val="12"/>
              </w:rPr>
              <w:tab/>
              <w:t xml:space="preserve">                     </w:t>
            </w:r>
          </w:p>
        </w:tc>
      </w:tr>
    </w:tbl>
    <w:p w:rsidR="003F636B" w:rsidRPr="009E51A4"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F636B" w:rsidRPr="003F636B" w:rsidRDefault="003F636B" w:rsidP="003F636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F636B">
        <w:rPr>
          <w:rFonts w:ascii="Times New Roman" w:hAnsi="Times New Roman" w:cs="Times New Roman"/>
          <w:sz w:val="12"/>
          <w:szCs w:val="12"/>
        </w:rPr>
        <w:t>Администрация</w:t>
      </w:r>
    </w:p>
    <w:p w:rsidR="003F636B" w:rsidRPr="003F636B" w:rsidRDefault="003F636B" w:rsidP="003F636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F636B">
        <w:rPr>
          <w:rFonts w:ascii="Times New Roman" w:hAnsi="Times New Roman" w:cs="Times New Roman"/>
          <w:sz w:val="12"/>
          <w:szCs w:val="12"/>
        </w:rPr>
        <w:t>Сергиевский</w:t>
      </w:r>
    </w:p>
    <w:p w:rsidR="003F636B" w:rsidRPr="003F636B" w:rsidRDefault="003F636B" w:rsidP="003F636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3F636B" w:rsidRPr="003F636B" w:rsidRDefault="003F636B" w:rsidP="003F636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9E51A4" w:rsidRDefault="003F636B" w:rsidP="003F636B">
      <w:pPr>
        <w:autoSpaceDE w:val="0"/>
        <w:autoSpaceDN w:val="0"/>
        <w:adjustRightInd w:val="0"/>
        <w:spacing w:after="0" w:line="240" w:lineRule="auto"/>
        <w:ind w:firstLine="284"/>
        <w:outlineLvl w:val="0"/>
        <w:rPr>
          <w:rFonts w:ascii="Times New Roman" w:hAnsi="Times New Roman" w:cs="Times New Roman"/>
          <w:sz w:val="12"/>
          <w:szCs w:val="12"/>
        </w:rPr>
      </w:pPr>
      <w:r w:rsidRPr="003F636B">
        <w:rPr>
          <w:rFonts w:ascii="Times New Roman" w:hAnsi="Times New Roman" w:cs="Times New Roman"/>
          <w:sz w:val="12"/>
          <w:szCs w:val="12"/>
        </w:rPr>
        <w:t>«19» мая 2021 г.</w:t>
      </w:r>
      <w:r>
        <w:rPr>
          <w:rFonts w:ascii="Times New Roman" w:hAnsi="Times New Roman" w:cs="Times New Roman"/>
          <w:sz w:val="12"/>
          <w:szCs w:val="12"/>
        </w:rPr>
        <w:t xml:space="preserve">                                                                                                                                                                                                           </w:t>
      </w:r>
      <w:r w:rsidRPr="003F636B">
        <w:rPr>
          <w:rFonts w:ascii="Times New Roman" w:hAnsi="Times New Roman" w:cs="Times New Roman"/>
          <w:sz w:val="12"/>
          <w:szCs w:val="12"/>
        </w:rPr>
        <w:t>№450</w:t>
      </w:r>
    </w:p>
    <w:p w:rsidR="003F636B" w:rsidRDefault="003F636B" w:rsidP="003F636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Об утверждении Порядка созда</w:t>
      </w:r>
      <w:r w:rsidRPr="003F636B">
        <w:rPr>
          <w:rFonts w:ascii="Times New Roman" w:hAnsi="Times New Roman" w:cs="Times New Roman"/>
          <w:sz w:val="12"/>
          <w:szCs w:val="12"/>
        </w:rPr>
        <w:t xml:space="preserve">ния, хранения, использования и восполнения резерва </w:t>
      </w:r>
      <w:r>
        <w:rPr>
          <w:rFonts w:ascii="Times New Roman" w:hAnsi="Times New Roman" w:cs="Times New Roman"/>
          <w:sz w:val="12"/>
          <w:szCs w:val="12"/>
        </w:rPr>
        <w:t>материаль</w:t>
      </w:r>
      <w:r w:rsidRPr="003F636B">
        <w:rPr>
          <w:rFonts w:ascii="Times New Roman" w:hAnsi="Times New Roman" w:cs="Times New Roman"/>
          <w:sz w:val="12"/>
          <w:szCs w:val="12"/>
        </w:rPr>
        <w:t>ных ресурсов для ликвидац</w:t>
      </w:r>
      <w:r>
        <w:rPr>
          <w:rFonts w:ascii="Times New Roman" w:hAnsi="Times New Roman" w:cs="Times New Roman"/>
          <w:sz w:val="12"/>
          <w:szCs w:val="12"/>
        </w:rPr>
        <w:t>ии чрезвычайных ситуаций в муни</w:t>
      </w:r>
      <w:r w:rsidRPr="003F636B">
        <w:rPr>
          <w:rFonts w:ascii="Times New Roman" w:hAnsi="Times New Roman" w:cs="Times New Roman"/>
          <w:sz w:val="12"/>
          <w:szCs w:val="12"/>
        </w:rPr>
        <w:t>ципальном районе Сергиевский Самарской области</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F636B">
        <w:rPr>
          <w:rFonts w:ascii="Times New Roman" w:hAnsi="Times New Roman" w:cs="Times New Roman"/>
          <w:sz w:val="12"/>
          <w:szCs w:val="12"/>
        </w:rPr>
        <w:t>В соответствии с Федеральным законом от 21.12.1994 г. № 68-ФЗ «О защите населения и территорий от чрезвычайных ситуаций природного и техногенного характера», постановлением Правительства Самарской области от 21 октября 2010 г. № 499 «О создании, хранении, использовании и восполнении резерва материальных ресурсов Самарской области для ликвидации чрезвычайных ситуаций межмуниципального и регионального характера», Уставом муниципального района Сергиевский, в целях экстренного привлечения материальных средств</w:t>
      </w:r>
      <w:proofErr w:type="gramEnd"/>
      <w:r w:rsidRPr="003F636B">
        <w:rPr>
          <w:rFonts w:ascii="Times New Roman" w:hAnsi="Times New Roman" w:cs="Times New Roman"/>
          <w:sz w:val="12"/>
          <w:szCs w:val="12"/>
        </w:rPr>
        <w:t xml:space="preserve"> в случае возникновения чрезвычайных ситуаций на территории муниципального района Сергиевский Самарской области, администрация муниципального рай</w:t>
      </w:r>
      <w:r>
        <w:rPr>
          <w:rFonts w:ascii="Times New Roman" w:hAnsi="Times New Roman" w:cs="Times New Roman"/>
          <w:sz w:val="12"/>
          <w:szCs w:val="12"/>
        </w:rPr>
        <w:t xml:space="preserve">она Сергиевский </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1.  Утвердить Порядок создания, хранения, использования и восполнения резерва материальных ресурсов для ликвидации чрезвычайных ситуаций администрации муниципального района Сергиевский утвердить согласно   приложению  №1 к настоящему постановлению.</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2.  Утвердить Номенклатуру и объёмы резерва материальных ресурсов для ликвидации чрезвычайных ситуаций администрации муниципального района Сергиевский утвердить согласно приложению №2 к настоящему постановлению.</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3. Признать утратившим силу постановление администрации муни</w:t>
      </w:r>
      <w:r>
        <w:rPr>
          <w:rFonts w:ascii="Times New Roman" w:hAnsi="Times New Roman" w:cs="Times New Roman"/>
          <w:sz w:val="12"/>
          <w:szCs w:val="12"/>
        </w:rPr>
        <w:t>ципального района Сергиевский №1354 от 19.11.2018</w:t>
      </w:r>
      <w:r w:rsidRPr="003F636B">
        <w:rPr>
          <w:rFonts w:ascii="Times New Roman" w:hAnsi="Times New Roman" w:cs="Times New Roman"/>
          <w:sz w:val="12"/>
          <w:szCs w:val="12"/>
        </w:rPr>
        <w:t xml:space="preserve">г. «О порядке создания, хранения, использования и восполнения резерва материальных ресурсов для ликвидации чрезвычайных ситуаций в муниципальном районе Сергиевский Самарской области». </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4. Опубликовать настоящее постановление в газете «Сергиевский вестник».</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5. Настоящее постановление вступает в силу со дня его официального опубликования.</w:t>
      </w:r>
    </w:p>
    <w:p w:rsidR="003F636B" w:rsidRPr="003F636B" w:rsidRDefault="003F636B" w:rsidP="003F63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636B">
        <w:rPr>
          <w:rFonts w:ascii="Times New Roman" w:hAnsi="Times New Roman" w:cs="Times New Roman"/>
          <w:sz w:val="12"/>
          <w:szCs w:val="12"/>
        </w:rPr>
        <w:t xml:space="preserve">6. </w:t>
      </w:r>
      <w:proofErr w:type="gramStart"/>
      <w:r w:rsidRPr="003F636B">
        <w:rPr>
          <w:rFonts w:ascii="Times New Roman" w:hAnsi="Times New Roman" w:cs="Times New Roman"/>
          <w:sz w:val="12"/>
          <w:szCs w:val="12"/>
        </w:rPr>
        <w:t>Контроль за</w:t>
      </w:r>
      <w:proofErr w:type="gramEnd"/>
      <w:r w:rsidRPr="003F636B">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w:t>
      </w:r>
      <w:r>
        <w:rPr>
          <w:rFonts w:ascii="Times New Roman" w:hAnsi="Times New Roman" w:cs="Times New Roman"/>
          <w:sz w:val="12"/>
          <w:szCs w:val="12"/>
        </w:rPr>
        <w:t xml:space="preserve">а Сергиевский   </w:t>
      </w:r>
      <w:proofErr w:type="spellStart"/>
      <w:r>
        <w:rPr>
          <w:rFonts w:ascii="Times New Roman" w:hAnsi="Times New Roman" w:cs="Times New Roman"/>
          <w:sz w:val="12"/>
          <w:szCs w:val="12"/>
        </w:rPr>
        <w:t>Заболотина</w:t>
      </w:r>
      <w:proofErr w:type="spellEnd"/>
      <w:r>
        <w:rPr>
          <w:rFonts w:ascii="Times New Roman" w:hAnsi="Times New Roman" w:cs="Times New Roman"/>
          <w:sz w:val="12"/>
          <w:szCs w:val="12"/>
        </w:rPr>
        <w:t xml:space="preserve"> С.Г.</w:t>
      </w:r>
    </w:p>
    <w:p w:rsidR="003F636B" w:rsidRPr="003F636B" w:rsidRDefault="003F636B" w:rsidP="003F63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F636B">
        <w:rPr>
          <w:rFonts w:ascii="Times New Roman" w:hAnsi="Times New Roman" w:cs="Times New Roman"/>
          <w:sz w:val="12"/>
          <w:szCs w:val="12"/>
        </w:rPr>
        <w:t>Глава муниципального района Сергиевский</w:t>
      </w:r>
    </w:p>
    <w:p w:rsidR="003F636B" w:rsidRDefault="003F636B" w:rsidP="003F63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F636B">
        <w:rPr>
          <w:rFonts w:ascii="Times New Roman" w:hAnsi="Times New Roman" w:cs="Times New Roman"/>
          <w:sz w:val="12"/>
          <w:szCs w:val="12"/>
        </w:rPr>
        <w:tab/>
      </w:r>
      <w:r w:rsidRPr="003F636B">
        <w:rPr>
          <w:rFonts w:ascii="Times New Roman" w:hAnsi="Times New Roman" w:cs="Times New Roman"/>
          <w:sz w:val="12"/>
          <w:szCs w:val="12"/>
        </w:rPr>
        <w:tab/>
        <w:t>А. А. Веселов</w:t>
      </w:r>
    </w:p>
    <w:p w:rsidR="00B851FE" w:rsidRDefault="00B851FE" w:rsidP="003F636B">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B851FE" w:rsidRPr="00B851FE" w:rsidRDefault="00B851FE" w:rsidP="00B851F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851FE">
        <w:rPr>
          <w:rFonts w:ascii="Times New Roman" w:hAnsi="Times New Roman" w:cs="Times New Roman"/>
          <w:sz w:val="12"/>
          <w:szCs w:val="12"/>
        </w:rPr>
        <w:t>Приложение №1</w:t>
      </w:r>
    </w:p>
    <w:p w:rsidR="00B851FE" w:rsidRPr="00B851FE" w:rsidRDefault="00B851FE" w:rsidP="00B851F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851FE">
        <w:rPr>
          <w:rFonts w:ascii="Times New Roman" w:hAnsi="Times New Roman" w:cs="Times New Roman"/>
          <w:sz w:val="12"/>
          <w:szCs w:val="12"/>
        </w:rPr>
        <w:t xml:space="preserve">к постановлению администрации  </w:t>
      </w:r>
    </w:p>
    <w:p w:rsidR="00B851FE" w:rsidRPr="00B851FE" w:rsidRDefault="00B851FE" w:rsidP="00B851F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851FE">
        <w:rPr>
          <w:rFonts w:ascii="Times New Roman" w:hAnsi="Times New Roman" w:cs="Times New Roman"/>
          <w:sz w:val="12"/>
          <w:szCs w:val="12"/>
        </w:rPr>
        <w:t xml:space="preserve">муниципального района Сергиевский </w:t>
      </w:r>
    </w:p>
    <w:p w:rsidR="00B851FE" w:rsidRPr="00B851FE" w:rsidRDefault="00B851FE" w:rsidP="00B851F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851FE">
        <w:rPr>
          <w:rFonts w:ascii="Times New Roman" w:hAnsi="Times New Roman" w:cs="Times New Roman"/>
          <w:sz w:val="12"/>
          <w:szCs w:val="12"/>
        </w:rPr>
        <w:t xml:space="preserve">                                                                 </w:t>
      </w:r>
      <w:r>
        <w:rPr>
          <w:rFonts w:ascii="Times New Roman" w:hAnsi="Times New Roman" w:cs="Times New Roman"/>
          <w:sz w:val="12"/>
          <w:szCs w:val="12"/>
        </w:rPr>
        <w:t xml:space="preserve">         №450 от 19 мая 2021 г.</w:t>
      </w:r>
    </w:p>
    <w:p w:rsidR="00B851FE" w:rsidRPr="00B851FE" w:rsidRDefault="00B851FE" w:rsidP="00B851F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851FE">
        <w:rPr>
          <w:rFonts w:ascii="Times New Roman" w:hAnsi="Times New Roman" w:cs="Times New Roman"/>
          <w:sz w:val="12"/>
          <w:szCs w:val="12"/>
        </w:rPr>
        <w:t>Порядок</w:t>
      </w:r>
      <w:r>
        <w:rPr>
          <w:rFonts w:ascii="Times New Roman" w:hAnsi="Times New Roman" w:cs="Times New Roman"/>
          <w:sz w:val="12"/>
          <w:szCs w:val="12"/>
        </w:rPr>
        <w:t xml:space="preserve"> </w:t>
      </w:r>
      <w:r w:rsidRPr="00B851FE">
        <w:rPr>
          <w:rFonts w:ascii="Times New Roman" w:hAnsi="Times New Roman" w:cs="Times New Roman"/>
          <w:sz w:val="12"/>
          <w:szCs w:val="12"/>
        </w:rPr>
        <w:t>создания, хранения, испо</w:t>
      </w:r>
      <w:r>
        <w:rPr>
          <w:rFonts w:ascii="Times New Roman" w:hAnsi="Times New Roman" w:cs="Times New Roman"/>
          <w:sz w:val="12"/>
          <w:szCs w:val="12"/>
        </w:rPr>
        <w:t xml:space="preserve">льзования и восполнения резерва </w:t>
      </w:r>
      <w:r w:rsidRPr="00B851FE">
        <w:rPr>
          <w:rFonts w:ascii="Times New Roman" w:hAnsi="Times New Roman" w:cs="Times New Roman"/>
          <w:sz w:val="12"/>
          <w:szCs w:val="12"/>
        </w:rPr>
        <w:t>материальных ресурсов для ликвидации чрезвычайных</w:t>
      </w:r>
      <w:r>
        <w:rPr>
          <w:rFonts w:ascii="Times New Roman" w:hAnsi="Times New Roman" w:cs="Times New Roman"/>
          <w:sz w:val="12"/>
          <w:szCs w:val="12"/>
        </w:rPr>
        <w:t xml:space="preserve"> </w:t>
      </w:r>
      <w:r w:rsidRPr="00B851FE">
        <w:rPr>
          <w:rFonts w:ascii="Times New Roman" w:hAnsi="Times New Roman" w:cs="Times New Roman"/>
          <w:sz w:val="12"/>
          <w:szCs w:val="12"/>
        </w:rPr>
        <w:t>ситуаций администрации муниципального района Сергиевский</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 xml:space="preserve">1. </w:t>
      </w:r>
      <w:proofErr w:type="gramStart"/>
      <w:r w:rsidRPr="00B851FE">
        <w:rPr>
          <w:rFonts w:ascii="Times New Roman" w:hAnsi="Times New Roman" w:cs="Times New Roman"/>
          <w:sz w:val="12"/>
          <w:szCs w:val="12"/>
        </w:rPr>
        <w:t>Настоящий Порядок разработан 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Самарской области от 21 октября 2010 г. № 499 «О создании, хранении, использовании и восполнении резерва материальных ресурсов Самарской области для ликвидации чрезвычайных ситуаций межмуниципального и регионального характера» и определяет основные принципы создания, хранения, использования и</w:t>
      </w:r>
      <w:proofErr w:type="gramEnd"/>
      <w:r w:rsidRPr="00B851FE">
        <w:rPr>
          <w:rFonts w:ascii="Times New Roman" w:hAnsi="Times New Roman" w:cs="Times New Roman"/>
          <w:sz w:val="12"/>
          <w:szCs w:val="12"/>
        </w:rPr>
        <w:t xml:space="preserve"> восполнения резерва материальных ресурсов для ликвидации чрезвычайных ситуаций администрации муниципального района Сергиевский (далее – Резерв). </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2. Резерв создается заблаговременно в целях экстренного привлечения необходимых сре</w:t>
      </w:r>
      <w:proofErr w:type="gramStart"/>
      <w:r w:rsidRPr="00B851FE">
        <w:rPr>
          <w:rFonts w:ascii="Times New Roman" w:hAnsi="Times New Roman" w:cs="Times New Roman"/>
          <w:sz w:val="12"/>
          <w:szCs w:val="12"/>
        </w:rPr>
        <w:t>дств дл</w:t>
      </w:r>
      <w:proofErr w:type="gramEnd"/>
      <w:r w:rsidRPr="00B851FE">
        <w:rPr>
          <w:rFonts w:ascii="Times New Roman" w:hAnsi="Times New Roman" w:cs="Times New Roman"/>
          <w:sz w:val="12"/>
          <w:szCs w:val="12"/>
        </w:rPr>
        <w:t>я первоочередного жизнеобеспечения пострадавшего населения, развёртывания и содержания пунктов временного размещения пострадавшего населения, пунктов питания, оснащения аварийно-спасательных формирований (в том числе нештатных) и аварийно-спасательных служб при проведении аварийно-спасательных и других неотложных работ.</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Резерв может использоваться на иные цели, не связанные с ликвидацией чрезвычайных ситуаций, только на основании решений, принятых Главой муниципального района Сергиевский.</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3. Резе</w:t>
      </w:r>
      <w:proofErr w:type="gramStart"/>
      <w:r w:rsidRPr="00B851FE">
        <w:rPr>
          <w:rFonts w:ascii="Times New Roman" w:hAnsi="Times New Roman" w:cs="Times New Roman"/>
          <w:sz w:val="12"/>
          <w:szCs w:val="12"/>
        </w:rPr>
        <w:t>рв вкл</w:t>
      </w:r>
      <w:proofErr w:type="gramEnd"/>
      <w:r w:rsidRPr="00B851FE">
        <w:rPr>
          <w:rFonts w:ascii="Times New Roman" w:hAnsi="Times New Roman" w:cs="Times New Roman"/>
          <w:sz w:val="12"/>
          <w:szCs w:val="12"/>
        </w:rPr>
        <w:t>ючает: продовольствие, вещевое имущество, предметы первой необходимости, строительные материалы, лекарственные средства и медицинские изделия, нефтепродукты, другие материальные ресурсы.</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4. Номенклатура и объёмы материальных ресурсов Резерва утверждаются постановлением администрации муниципального района Сергиевский и устанавливаются исходя из прогнозируемых видов и масштабов чрезвычайных ситуаций, предполагаемого объёма работ по их ликвидации, а также максимально возможного использования имеющихся сил и сре</w:t>
      </w:r>
      <w:proofErr w:type="gramStart"/>
      <w:r w:rsidRPr="00B851FE">
        <w:rPr>
          <w:rFonts w:ascii="Times New Roman" w:hAnsi="Times New Roman" w:cs="Times New Roman"/>
          <w:sz w:val="12"/>
          <w:szCs w:val="12"/>
        </w:rPr>
        <w:t>дств дл</w:t>
      </w:r>
      <w:proofErr w:type="gramEnd"/>
      <w:r w:rsidRPr="00B851FE">
        <w:rPr>
          <w:rFonts w:ascii="Times New Roman" w:hAnsi="Times New Roman" w:cs="Times New Roman"/>
          <w:sz w:val="12"/>
          <w:szCs w:val="12"/>
        </w:rPr>
        <w:t>я ликвидации чрезвычайных ситуаций.</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5. Создание, хранение и восполнение Резерва осуществляется за счет средств бюджета муниципального района Сергиевский, а также за счет внебюджетных источников.</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lastRenderedPageBreak/>
        <w:t xml:space="preserve">6. Объём финансовых средств, необходимых для приобретения материальных ресурсов Резерва, определяется с учётом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 </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7. Бюджетная заявка для создания Резерва на планируемый год представляется в управление финансами администрации муниципального района Сергиевский до 1 сентября текущего года.</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 xml:space="preserve"> 8. Функции по созданию, размещению, хранению и восполнению Резерва возлагаются:</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по вещевому имуществу, по продовольс</w:t>
      </w:r>
      <w:r>
        <w:rPr>
          <w:rFonts w:ascii="Times New Roman" w:hAnsi="Times New Roman" w:cs="Times New Roman"/>
          <w:sz w:val="12"/>
          <w:szCs w:val="12"/>
        </w:rPr>
        <w:t>твию, предметам первой необходи</w:t>
      </w:r>
      <w:r w:rsidRPr="00B851FE">
        <w:rPr>
          <w:rFonts w:ascii="Times New Roman" w:hAnsi="Times New Roman" w:cs="Times New Roman"/>
          <w:sz w:val="12"/>
          <w:szCs w:val="12"/>
        </w:rPr>
        <w:t>мости, строительным материалам, нефтепродуктам, лекарственным средствам и медицинским изделиям, другим материальным ресурсам – отдел по делам гражданской обороны и чрезвычайным ситуациям администрации муниципального района Сергиевский.</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9. Отдел по делам гражданской обороны и чрезвычайным ситуациям администрации муниципального района Сергиевский:</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разрабатывает предложения по номенклатуре и объёмам материальных ресурсов в Резерве, исходя из среднемноголетних данных по возникновению возможных и периодических (циклических) ЧС, климатических и географических особенностей региона, традиционных способов ведения хозяйства и уклада жизни населения Сергиевского района;</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представляет на очередной год бюджетные заявки для закупки материальных ресурсов в Резерв;</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определяют размеры расходов по хранению и содержанию материальных ресурсов в Резерве;</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определяют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заключают в объёме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организуют хранение, освежение, замен</w:t>
      </w:r>
      <w:r>
        <w:rPr>
          <w:rFonts w:ascii="Times New Roman" w:hAnsi="Times New Roman" w:cs="Times New Roman"/>
          <w:sz w:val="12"/>
          <w:szCs w:val="12"/>
        </w:rPr>
        <w:t>у, обслуживание и выпуск матери</w:t>
      </w:r>
      <w:r w:rsidRPr="00B851FE">
        <w:rPr>
          <w:rFonts w:ascii="Times New Roman" w:hAnsi="Times New Roman" w:cs="Times New Roman"/>
          <w:sz w:val="12"/>
          <w:szCs w:val="12"/>
        </w:rPr>
        <w:t>альных ресурсов, находящихся в Резерве;</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организуют доставку материальных ресурсов Резерва в районы чрезвычайных ситуаций;</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ведут учёт и отчётность по операциям с материальными ресурсами Резерва;</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обеспечивают поддержание Резерва в постоянной готовности к использованию;</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 xml:space="preserve">осуществляют </w:t>
      </w:r>
      <w:proofErr w:type="gramStart"/>
      <w:r w:rsidRPr="00B851FE">
        <w:rPr>
          <w:rFonts w:ascii="Times New Roman" w:hAnsi="Times New Roman" w:cs="Times New Roman"/>
          <w:sz w:val="12"/>
          <w:szCs w:val="12"/>
        </w:rPr>
        <w:t>контроль за</w:t>
      </w:r>
      <w:proofErr w:type="gramEnd"/>
      <w:r w:rsidRPr="00B851FE">
        <w:rPr>
          <w:rFonts w:ascii="Times New Roman" w:hAnsi="Times New Roman" w:cs="Times New Roman"/>
          <w:sz w:val="12"/>
          <w:szCs w:val="12"/>
        </w:rP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подготавливают проекты правовых актов по вопросам закладки, хранения, учёта, обслуживания, освежения, замены, реали</w:t>
      </w:r>
      <w:r>
        <w:rPr>
          <w:rFonts w:ascii="Times New Roman" w:hAnsi="Times New Roman" w:cs="Times New Roman"/>
          <w:sz w:val="12"/>
          <w:szCs w:val="12"/>
        </w:rPr>
        <w:t>зации, списания и выдачи матери</w:t>
      </w:r>
      <w:r w:rsidRPr="00B851FE">
        <w:rPr>
          <w:rFonts w:ascii="Times New Roman" w:hAnsi="Times New Roman" w:cs="Times New Roman"/>
          <w:sz w:val="12"/>
          <w:szCs w:val="12"/>
        </w:rPr>
        <w:t>альных ресурсов Резерва.</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10. Общее руководство по созданию, хранению, использованию Резерва возлагается на председателя комиссии по предупреждению и ликвидации чрезвычайных ситуаций и обеспечению пожарной безопасности муниципального района Сергиевский.</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Координация деятельности по управлению Резервом возлагается на отдел по делам гражданской обороны и чрезвычайным ситуациям администрации муниципального района Сергиевский.</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11.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12. Приобретение материальных ресурсов</w:t>
      </w:r>
      <w:r>
        <w:rPr>
          <w:rFonts w:ascii="Times New Roman" w:hAnsi="Times New Roman" w:cs="Times New Roman"/>
          <w:sz w:val="12"/>
          <w:szCs w:val="12"/>
        </w:rPr>
        <w:t xml:space="preserve"> в Резерв осуществляется в соот</w:t>
      </w:r>
      <w:r w:rsidRPr="00B851FE">
        <w:rPr>
          <w:rFonts w:ascii="Times New Roman" w:hAnsi="Times New Roman" w:cs="Times New Roman"/>
          <w:sz w:val="12"/>
          <w:szCs w:val="12"/>
        </w:rPr>
        <w:t>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 xml:space="preserve">13. </w:t>
      </w:r>
      <w:proofErr w:type="gramStart"/>
      <w:r w:rsidRPr="00B851FE">
        <w:rPr>
          <w:rFonts w:ascii="Times New Roman" w:hAnsi="Times New Roman" w:cs="Times New Roman"/>
          <w:sz w:val="12"/>
          <w:szCs w:val="12"/>
        </w:rPr>
        <w:t>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roofErr w:type="gramEnd"/>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 xml:space="preserve">14. Отдел по делам гражданской обороны и чрезвычайным ситуациям администрации муниципального района Сергиевский, на который возложены функции по созданию Резерва и заключивший договоры, предусмотренные пунктом 13 настоящего Порядка, осуществляют </w:t>
      </w:r>
      <w:proofErr w:type="gramStart"/>
      <w:r w:rsidRPr="00B851FE">
        <w:rPr>
          <w:rFonts w:ascii="Times New Roman" w:hAnsi="Times New Roman" w:cs="Times New Roman"/>
          <w:sz w:val="12"/>
          <w:szCs w:val="12"/>
        </w:rPr>
        <w:t>контроль за</w:t>
      </w:r>
      <w:proofErr w:type="gramEnd"/>
      <w:r w:rsidRPr="00B851FE">
        <w:rPr>
          <w:rFonts w:ascii="Times New Roman" w:hAnsi="Times New Roman" w:cs="Times New Roman"/>
          <w:sz w:val="12"/>
          <w:szCs w:val="12"/>
        </w:rPr>
        <w:t xml:space="preserve"> количеством, качеством и условиями хранения материальных ресурсов и устанавливают порядок их своевременной выдачи.</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Возмещение затрат организациям, осуществляющим на договорной основе ответственное хранение Резерва, производится за счет средств бю</w:t>
      </w:r>
      <w:r>
        <w:rPr>
          <w:rFonts w:ascii="Times New Roman" w:hAnsi="Times New Roman" w:cs="Times New Roman"/>
          <w:sz w:val="12"/>
          <w:szCs w:val="12"/>
        </w:rPr>
        <w:t>джета муници</w:t>
      </w:r>
      <w:r w:rsidRPr="00B851FE">
        <w:rPr>
          <w:rFonts w:ascii="Times New Roman" w:hAnsi="Times New Roman" w:cs="Times New Roman"/>
          <w:sz w:val="12"/>
          <w:szCs w:val="12"/>
        </w:rPr>
        <w:t>пального района Сергиевский.</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15. Выпуск материальных ресурсов из Резерва осуществляется по решению Главы муниципального района Сергиевский или лица, его замещающего, и оформляется распоряжением администрации муниципального района Сергиевский. Распоряжения готовятся отделом по делам гражданской обороны и чрезвычайным ситуациям администрации муниципального района Сергиевский на основании обращений глав поселений муниципального района Сергиевский и организаций, решений комиссии по предупреждению и ликвидации чрезвычайных ситуаций и обеспечению пожарной безопасности муниципального района Сергиевский.</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16. Использование Резерва осуществляется на безвозмездной или возмездной основе.</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В случае возникновения на территории муниципального района Сергиевский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17. 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администрацией муниципального района Сергиевский.</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18. Предприятия, учреждения и организации, обратившиеся за помощью и получившие материальные ресурсы из Резерва, организуют приём, хранение и целевое использование доставленных в зону чрезвычайной ситуации материальных ресурсов.</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 xml:space="preserve">19. Отчёт о целевом использовании выделенных из Резерва материальных ресурсов готовят предприятия, учреждения и организации, которым они выделялись. Документы, подтверждающие целевое использование материальных ресурсов, представляются в отдел по делам гражданской обороны и чрезвычайным ситуациям администрации муниципального района Сергиевский,  в 5 </w:t>
      </w:r>
      <w:proofErr w:type="spellStart"/>
      <w:r w:rsidRPr="00B851FE">
        <w:rPr>
          <w:rFonts w:ascii="Times New Roman" w:hAnsi="Times New Roman" w:cs="Times New Roman"/>
          <w:sz w:val="12"/>
          <w:szCs w:val="12"/>
        </w:rPr>
        <w:t>дневный</w:t>
      </w:r>
      <w:proofErr w:type="spellEnd"/>
      <w:r w:rsidRPr="00B851FE">
        <w:rPr>
          <w:rFonts w:ascii="Times New Roman" w:hAnsi="Times New Roman" w:cs="Times New Roman"/>
          <w:sz w:val="12"/>
          <w:szCs w:val="12"/>
        </w:rPr>
        <w:t xml:space="preserve"> срок.</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20. Для ликвидации чрезвычайных ситуаций и обеспечения жизнедеятельности пострадавшего населения администрация муниципального района Сергиевский может использовать находящиеся на его территории объектовые резервы материальных ресурсов по согласованию с организациями, их создавшими.</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21. Восполнение материальных ресурсов Резерва, израсходованных при ликвидации чрезвычайных ситуаций, осуществляется за счёт средств, указанных в распоряжении администрации муниципального района Сергиевский о выделении ресурсов из Резерва.</w:t>
      </w:r>
    </w:p>
    <w:p w:rsid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22. 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p w:rsidR="00B851FE" w:rsidRPr="00B851FE" w:rsidRDefault="00B851FE" w:rsidP="00B851F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851FE">
        <w:rPr>
          <w:rFonts w:ascii="Times New Roman" w:hAnsi="Times New Roman" w:cs="Times New Roman"/>
          <w:sz w:val="12"/>
          <w:szCs w:val="12"/>
        </w:rPr>
        <w:t xml:space="preserve">Приложение № 2 </w:t>
      </w:r>
    </w:p>
    <w:p w:rsidR="00B851FE" w:rsidRPr="00B851FE" w:rsidRDefault="00B851FE" w:rsidP="00B851F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851FE">
        <w:rPr>
          <w:rFonts w:ascii="Times New Roman" w:hAnsi="Times New Roman" w:cs="Times New Roman"/>
          <w:sz w:val="12"/>
          <w:szCs w:val="12"/>
        </w:rPr>
        <w:t>к постановлению администрации</w:t>
      </w:r>
    </w:p>
    <w:p w:rsidR="00B851FE" w:rsidRPr="00B851FE" w:rsidRDefault="00B851FE" w:rsidP="00B851F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851FE">
        <w:rPr>
          <w:rFonts w:ascii="Times New Roman" w:hAnsi="Times New Roman" w:cs="Times New Roman"/>
          <w:sz w:val="12"/>
          <w:szCs w:val="12"/>
        </w:rPr>
        <w:t>муниципального района Сергиевский</w:t>
      </w:r>
    </w:p>
    <w:p w:rsidR="00B851FE" w:rsidRPr="00B851FE" w:rsidRDefault="00B851FE" w:rsidP="00B851FE">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№450 от 19 мая 2021 г.</w:t>
      </w:r>
    </w:p>
    <w:p w:rsidR="00B851FE" w:rsidRDefault="00B851FE" w:rsidP="00B851F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851FE">
        <w:rPr>
          <w:rFonts w:ascii="Times New Roman" w:hAnsi="Times New Roman" w:cs="Times New Roman"/>
          <w:sz w:val="12"/>
          <w:szCs w:val="12"/>
        </w:rPr>
        <w:t>Номенклатура и объё</w:t>
      </w:r>
      <w:r>
        <w:rPr>
          <w:rFonts w:ascii="Times New Roman" w:hAnsi="Times New Roman" w:cs="Times New Roman"/>
          <w:sz w:val="12"/>
          <w:szCs w:val="12"/>
        </w:rPr>
        <w:t xml:space="preserve">м резерва материальных ресурсов </w:t>
      </w:r>
      <w:r w:rsidRPr="00B851FE">
        <w:rPr>
          <w:rFonts w:ascii="Times New Roman" w:hAnsi="Times New Roman" w:cs="Times New Roman"/>
          <w:sz w:val="12"/>
          <w:szCs w:val="12"/>
        </w:rPr>
        <w:t>для ликвидации чрезв</w:t>
      </w:r>
      <w:r>
        <w:rPr>
          <w:rFonts w:ascii="Times New Roman" w:hAnsi="Times New Roman" w:cs="Times New Roman"/>
          <w:sz w:val="12"/>
          <w:szCs w:val="12"/>
        </w:rPr>
        <w:t xml:space="preserve">ычайных ситуаций администрации </w:t>
      </w:r>
      <w:r w:rsidRPr="00B851FE">
        <w:rPr>
          <w:rFonts w:ascii="Times New Roman" w:hAnsi="Times New Roman" w:cs="Times New Roman"/>
          <w:sz w:val="12"/>
          <w:szCs w:val="12"/>
        </w:rPr>
        <w:t>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4826"/>
        <w:gridCol w:w="2520"/>
      </w:tblGrid>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lastRenderedPageBreak/>
              <w:t xml:space="preserve">№ </w:t>
            </w:r>
            <w:proofErr w:type="gramStart"/>
            <w:r w:rsidRPr="00B851FE">
              <w:rPr>
                <w:rFonts w:ascii="Times New Roman" w:hAnsi="Times New Roman" w:cs="Times New Roman"/>
                <w:sz w:val="12"/>
                <w:szCs w:val="12"/>
              </w:rPr>
              <w:t>п</w:t>
            </w:r>
            <w:proofErr w:type="gramEnd"/>
            <w:r w:rsidRPr="00B851FE">
              <w:rPr>
                <w:rFonts w:ascii="Times New Roman" w:hAnsi="Times New Roman" w:cs="Times New Roman"/>
                <w:sz w:val="12"/>
                <w:szCs w:val="12"/>
              </w:rPr>
              <w:t>/п</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Наименование материальных ресурсов</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Единица измерения</w:t>
            </w:r>
          </w:p>
        </w:tc>
      </w:tr>
      <w:tr w:rsidR="00B851FE" w:rsidRPr="00B851FE" w:rsidTr="00B851FE">
        <w:tc>
          <w:tcPr>
            <w:tcW w:w="5000" w:type="pct"/>
            <w:gridSpan w:val="3"/>
            <w:shd w:val="clear" w:color="auto" w:fill="auto"/>
          </w:tcPr>
          <w:p w:rsidR="00B851FE" w:rsidRPr="00B851FE" w:rsidRDefault="00B851FE" w:rsidP="00B851FE">
            <w:pPr>
              <w:numPr>
                <w:ilvl w:val="0"/>
                <w:numId w:val="42"/>
              </w:num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Продовольствие и пищевое сырьё.</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1</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Мучные изделия: сухари, хлеб, макаронные изделия, галеты.</w:t>
            </w:r>
          </w:p>
        </w:tc>
        <w:tc>
          <w:tcPr>
            <w:tcW w:w="1630" w:type="pct"/>
            <w:vMerge w:val="restart"/>
            <w:shd w:val="clear" w:color="auto" w:fill="auto"/>
            <w:vAlign w:val="center"/>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Согласно нормам потребления из расчёта снабжения 50 человек на 7 суток</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2</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Крупа разная: рисовая, гречневая, пшено, манная, овсяная.</w:t>
            </w:r>
          </w:p>
        </w:tc>
        <w:tc>
          <w:tcPr>
            <w:tcW w:w="1630" w:type="pct"/>
            <w:vMerge/>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3</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Детское питание: сухие молочные смеси, консервы, соки.</w:t>
            </w:r>
          </w:p>
        </w:tc>
        <w:tc>
          <w:tcPr>
            <w:tcW w:w="1630" w:type="pct"/>
            <w:vMerge/>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4</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Масло: животное, растительное, жиры.</w:t>
            </w:r>
          </w:p>
        </w:tc>
        <w:tc>
          <w:tcPr>
            <w:tcW w:w="1630" w:type="pct"/>
            <w:vMerge/>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5</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Молоко сухое</w:t>
            </w:r>
          </w:p>
        </w:tc>
        <w:tc>
          <w:tcPr>
            <w:tcW w:w="1630" w:type="pct"/>
            <w:vMerge/>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6</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Овощи-фрукты: картофель, сухофрукты и пр.</w:t>
            </w:r>
          </w:p>
        </w:tc>
        <w:tc>
          <w:tcPr>
            <w:tcW w:w="1630" w:type="pct"/>
            <w:vMerge/>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7</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Консервы мясные: говядина тушёная, свинина тушёная.</w:t>
            </w:r>
          </w:p>
        </w:tc>
        <w:tc>
          <w:tcPr>
            <w:tcW w:w="1630" w:type="pct"/>
            <w:vMerge/>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8</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Консервы рыбные: в масле, в собственном соку, в томатном соусе.</w:t>
            </w:r>
          </w:p>
        </w:tc>
        <w:tc>
          <w:tcPr>
            <w:tcW w:w="1630" w:type="pct"/>
            <w:vMerge/>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9</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Консервы растительные: соки, смеси, овощные салаты, овощная икра.</w:t>
            </w:r>
          </w:p>
        </w:tc>
        <w:tc>
          <w:tcPr>
            <w:tcW w:w="1630" w:type="pct"/>
            <w:vMerge/>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10</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Консервы молочные: сгущённые, концентрированные.</w:t>
            </w:r>
          </w:p>
        </w:tc>
        <w:tc>
          <w:tcPr>
            <w:tcW w:w="1630" w:type="pct"/>
            <w:vMerge/>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11</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Индивидуальный рацион питания</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50 комплектов</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12</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Соль</w:t>
            </w:r>
          </w:p>
        </w:tc>
        <w:tc>
          <w:tcPr>
            <w:tcW w:w="1630" w:type="pct"/>
            <w:vMerge w:val="restar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Согласно нормам потребления из расчёта снабжения 50 человек на 7 суток</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13</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Сахар: песок, сахар-рафинад</w:t>
            </w:r>
          </w:p>
        </w:tc>
        <w:tc>
          <w:tcPr>
            <w:tcW w:w="1630" w:type="pct"/>
            <w:vMerge/>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14</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Вода питьевая бутилированная</w:t>
            </w:r>
          </w:p>
        </w:tc>
        <w:tc>
          <w:tcPr>
            <w:tcW w:w="1630" w:type="pct"/>
            <w:vMerge/>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15</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Чай: фасованный, развесной</w:t>
            </w:r>
          </w:p>
        </w:tc>
        <w:tc>
          <w:tcPr>
            <w:tcW w:w="1630" w:type="pct"/>
            <w:vMerge/>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p>
        </w:tc>
      </w:tr>
      <w:tr w:rsidR="00B851FE" w:rsidRPr="00B851FE" w:rsidTr="00B851FE">
        <w:tc>
          <w:tcPr>
            <w:tcW w:w="5000" w:type="pct"/>
            <w:gridSpan w:val="3"/>
            <w:shd w:val="clear" w:color="auto" w:fill="auto"/>
          </w:tcPr>
          <w:p w:rsidR="00B851FE" w:rsidRPr="00B851FE" w:rsidRDefault="00B851FE" w:rsidP="00B851FE">
            <w:pPr>
              <w:numPr>
                <w:ilvl w:val="0"/>
                <w:numId w:val="42"/>
              </w:num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Строительные материалы.</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16</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Цемент, смеси.</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1 тонна</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17</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 xml:space="preserve">Песок </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1 тонна</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18</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Стеклопакеты</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vertAlign w:val="superscript"/>
              </w:rPr>
            </w:pPr>
            <w:r w:rsidRPr="00B851FE">
              <w:rPr>
                <w:rFonts w:ascii="Times New Roman" w:hAnsi="Times New Roman" w:cs="Times New Roman"/>
                <w:sz w:val="12"/>
                <w:szCs w:val="12"/>
              </w:rPr>
              <w:t>750 м</w:t>
            </w:r>
            <w:proofErr w:type="gramStart"/>
            <w:r w:rsidRPr="00B851FE">
              <w:rPr>
                <w:rFonts w:ascii="Times New Roman" w:hAnsi="Times New Roman" w:cs="Times New Roman"/>
                <w:sz w:val="12"/>
                <w:szCs w:val="12"/>
                <w:vertAlign w:val="superscript"/>
              </w:rPr>
              <w:t>2</w:t>
            </w:r>
            <w:proofErr w:type="gramEnd"/>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19</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 xml:space="preserve">Кровельные материалы: кровельное железо, </w:t>
            </w:r>
            <w:proofErr w:type="spellStart"/>
            <w:r w:rsidRPr="00B851FE">
              <w:rPr>
                <w:rFonts w:ascii="Times New Roman" w:hAnsi="Times New Roman" w:cs="Times New Roman"/>
                <w:sz w:val="12"/>
                <w:szCs w:val="12"/>
              </w:rPr>
              <w:t>гидроветрозащитная</w:t>
            </w:r>
            <w:proofErr w:type="spellEnd"/>
            <w:r w:rsidRPr="00B851FE">
              <w:rPr>
                <w:rFonts w:ascii="Times New Roman" w:hAnsi="Times New Roman" w:cs="Times New Roman"/>
                <w:sz w:val="12"/>
                <w:szCs w:val="12"/>
              </w:rPr>
              <w:t xml:space="preserve"> плёнка</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vertAlign w:val="superscript"/>
              </w:rPr>
            </w:pPr>
            <w:r w:rsidRPr="00B851FE">
              <w:rPr>
                <w:rFonts w:ascii="Times New Roman" w:hAnsi="Times New Roman" w:cs="Times New Roman"/>
                <w:sz w:val="12"/>
                <w:szCs w:val="12"/>
              </w:rPr>
              <w:t>1000 м</w:t>
            </w:r>
            <w:proofErr w:type="gramStart"/>
            <w:r w:rsidRPr="00B851FE">
              <w:rPr>
                <w:rFonts w:ascii="Times New Roman" w:hAnsi="Times New Roman" w:cs="Times New Roman"/>
                <w:sz w:val="12"/>
                <w:szCs w:val="12"/>
                <w:vertAlign w:val="superscript"/>
              </w:rPr>
              <w:t>2</w:t>
            </w:r>
            <w:proofErr w:type="gramEnd"/>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20</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Пиломатериалы: доски, фанера, ДСП, ДВП, древесина деловая и пр.</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1000 м</w:t>
            </w:r>
            <w:r w:rsidRPr="00B851FE">
              <w:rPr>
                <w:rFonts w:ascii="Times New Roman" w:hAnsi="Times New Roman" w:cs="Times New Roman"/>
                <w:sz w:val="12"/>
                <w:szCs w:val="12"/>
                <w:vertAlign w:val="superscript"/>
              </w:rPr>
              <w:t>3</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21</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 xml:space="preserve">Гвозди, </w:t>
            </w:r>
            <w:proofErr w:type="spellStart"/>
            <w:r w:rsidRPr="00B851FE">
              <w:rPr>
                <w:rFonts w:ascii="Times New Roman" w:hAnsi="Times New Roman" w:cs="Times New Roman"/>
                <w:sz w:val="12"/>
                <w:szCs w:val="12"/>
              </w:rPr>
              <w:t>саморезы</w:t>
            </w:r>
            <w:proofErr w:type="spellEnd"/>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500 кг</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22</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Провод разный</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500 м</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23</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Кабельная продукция: кабели силовые, телефонные.</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2 км</w:t>
            </w:r>
          </w:p>
        </w:tc>
      </w:tr>
      <w:tr w:rsidR="00B851FE" w:rsidRPr="00B851FE" w:rsidTr="00B851FE">
        <w:tc>
          <w:tcPr>
            <w:tcW w:w="5000" w:type="pct"/>
            <w:gridSpan w:val="3"/>
            <w:shd w:val="clear" w:color="auto" w:fill="auto"/>
          </w:tcPr>
          <w:p w:rsidR="00B851FE" w:rsidRPr="00B851FE" w:rsidRDefault="00B851FE" w:rsidP="00B851FE">
            <w:pPr>
              <w:numPr>
                <w:ilvl w:val="0"/>
                <w:numId w:val="42"/>
              </w:num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Вещевое имущество.</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24</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proofErr w:type="gramStart"/>
            <w:r w:rsidRPr="00B851FE">
              <w:rPr>
                <w:rFonts w:ascii="Times New Roman" w:hAnsi="Times New Roman" w:cs="Times New Roman"/>
                <w:sz w:val="12"/>
                <w:szCs w:val="12"/>
              </w:rPr>
              <w:t>Одежда тёплая: верхняя мужская, женская, детская; костюмы, халаты, телогрейки, брюки ватные.</w:t>
            </w:r>
            <w:proofErr w:type="gramEnd"/>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50 комплектов</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25</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Обувь: утеплённая мужская, женская, детская; валенки; сапоги резиновые.</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50 комплектов</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26</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Рукавицы: перчатки рабочие, утеплённые</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50 пар</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27</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Головные уборы тёплые</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50 штук</w:t>
            </w:r>
          </w:p>
        </w:tc>
      </w:tr>
      <w:tr w:rsidR="00B851FE" w:rsidRPr="00B851FE" w:rsidTr="00B851FE">
        <w:tc>
          <w:tcPr>
            <w:tcW w:w="5000" w:type="pct"/>
            <w:gridSpan w:val="3"/>
            <w:shd w:val="clear" w:color="auto" w:fill="auto"/>
          </w:tcPr>
          <w:p w:rsidR="00B851FE" w:rsidRPr="00B851FE" w:rsidRDefault="00B851FE" w:rsidP="00B851FE">
            <w:pPr>
              <w:numPr>
                <w:ilvl w:val="0"/>
                <w:numId w:val="42"/>
              </w:num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Ресурсы жизнеобеспечения.</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28</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Палатки: разных типов, зимние, летние</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на 50 человек</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29</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Раскладушки</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50 штук</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30</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proofErr w:type="gramStart"/>
            <w:r w:rsidRPr="00B851FE">
              <w:rPr>
                <w:rFonts w:ascii="Times New Roman" w:hAnsi="Times New Roman" w:cs="Times New Roman"/>
                <w:sz w:val="12"/>
                <w:szCs w:val="12"/>
              </w:rPr>
              <w:t>Постельные принадлежности: одеяла, подушки, матрацы, спальные мешки, постельное бельё (простыни, наволочки и пр.)</w:t>
            </w:r>
            <w:proofErr w:type="gramEnd"/>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50 комплектов</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31</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Полотенца</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50 штук</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32</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Отопительное оборудование: рефлекторы, радиаторы, печи на твёрдом и жидком топливе, в том числе длительного горения, тепловые пушки.</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20 штук</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33</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Моющие средства: мыло хозяйственное, туалетное, стиральные порошки и пр.</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500 кг</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34</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Рукомойники</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10 штук</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35</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Посуда</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50 комплектов</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36</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Свечи</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10 кг</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37</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Спички</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50 коробков</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38</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Средства личной гигиены</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50 штук</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39</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Термос армейский на 40 литров</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2 штуки</w:t>
            </w:r>
          </w:p>
        </w:tc>
      </w:tr>
      <w:tr w:rsidR="00B851FE" w:rsidRPr="00B851FE" w:rsidTr="00B851FE">
        <w:tc>
          <w:tcPr>
            <w:tcW w:w="5000" w:type="pct"/>
            <w:gridSpan w:val="3"/>
            <w:shd w:val="clear" w:color="auto" w:fill="auto"/>
          </w:tcPr>
          <w:p w:rsidR="00B851FE" w:rsidRPr="00B851FE" w:rsidRDefault="00B851FE" w:rsidP="00B851FE">
            <w:pPr>
              <w:numPr>
                <w:ilvl w:val="0"/>
                <w:numId w:val="42"/>
              </w:num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Аварийно-спасательный и шанцевый инструмент.</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40</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 xml:space="preserve">Бензопилы </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3 штуки</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41</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Мобильные осветительные комплексы</w:t>
            </w:r>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5 комплектов</w:t>
            </w:r>
          </w:p>
        </w:tc>
      </w:tr>
      <w:tr w:rsidR="00B851FE" w:rsidRPr="00B851FE" w:rsidTr="00B851FE">
        <w:tc>
          <w:tcPr>
            <w:tcW w:w="248"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42</w:t>
            </w:r>
          </w:p>
        </w:tc>
        <w:tc>
          <w:tcPr>
            <w:tcW w:w="3122"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proofErr w:type="spellStart"/>
            <w:r w:rsidRPr="00B851FE">
              <w:rPr>
                <w:rFonts w:ascii="Times New Roman" w:hAnsi="Times New Roman" w:cs="Times New Roman"/>
                <w:sz w:val="12"/>
                <w:szCs w:val="12"/>
              </w:rPr>
              <w:t>Бензогенераторы</w:t>
            </w:r>
            <w:proofErr w:type="spellEnd"/>
          </w:p>
        </w:tc>
        <w:tc>
          <w:tcPr>
            <w:tcW w:w="1630" w:type="pct"/>
            <w:shd w:val="clear" w:color="auto" w:fill="auto"/>
          </w:tcPr>
          <w:p w:rsidR="00B851FE" w:rsidRPr="00B851FE" w:rsidRDefault="00B851FE" w:rsidP="00B851FE">
            <w:pPr>
              <w:spacing w:after="0" w:line="240" w:lineRule="auto"/>
              <w:jc w:val="center"/>
              <w:rPr>
                <w:rFonts w:ascii="Times New Roman" w:hAnsi="Times New Roman" w:cs="Times New Roman"/>
                <w:sz w:val="12"/>
                <w:szCs w:val="12"/>
              </w:rPr>
            </w:pPr>
            <w:r w:rsidRPr="00B851FE">
              <w:rPr>
                <w:rFonts w:ascii="Times New Roman" w:hAnsi="Times New Roman" w:cs="Times New Roman"/>
                <w:sz w:val="12"/>
                <w:szCs w:val="12"/>
              </w:rPr>
              <w:t>2 штуки</w:t>
            </w:r>
          </w:p>
        </w:tc>
      </w:tr>
    </w:tbl>
    <w:p w:rsidR="00B851FE" w:rsidRDefault="00B851FE" w:rsidP="00B851FE">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851FE" w:rsidRPr="00B851FE" w:rsidRDefault="00B851FE" w:rsidP="00B851F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851FE">
        <w:rPr>
          <w:rFonts w:ascii="Times New Roman" w:hAnsi="Times New Roman" w:cs="Times New Roman"/>
          <w:sz w:val="12"/>
          <w:szCs w:val="12"/>
        </w:rPr>
        <w:t>Администрация</w:t>
      </w:r>
    </w:p>
    <w:p w:rsidR="00B851FE" w:rsidRPr="00B851FE" w:rsidRDefault="00B851FE" w:rsidP="00B851F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851FE">
        <w:rPr>
          <w:rFonts w:ascii="Times New Roman" w:hAnsi="Times New Roman" w:cs="Times New Roman"/>
          <w:sz w:val="12"/>
          <w:szCs w:val="12"/>
        </w:rPr>
        <w:t>Сергиевский</w:t>
      </w:r>
    </w:p>
    <w:p w:rsidR="00B851FE" w:rsidRPr="00B851FE" w:rsidRDefault="00B851FE" w:rsidP="00B851F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B851FE" w:rsidRPr="00B851FE" w:rsidRDefault="00B851FE" w:rsidP="00B851F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B851FE" w:rsidRDefault="00B851FE" w:rsidP="00B851FE">
      <w:pPr>
        <w:autoSpaceDE w:val="0"/>
        <w:autoSpaceDN w:val="0"/>
        <w:adjustRightInd w:val="0"/>
        <w:spacing w:after="0" w:line="240" w:lineRule="auto"/>
        <w:ind w:firstLine="284"/>
        <w:outlineLvl w:val="0"/>
        <w:rPr>
          <w:rFonts w:ascii="Times New Roman" w:hAnsi="Times New Roman" w:cs="Times New Roman"/>
          <w:sz w:val="12"/>
          <w:szCs w:val="12"/>
        </w:rPr>
      </w:pPr>
      <w:r w:rsidRPr="00B851FE">
        <w:rPr>
          <w:rFonts w:ascii="Times New Roman" w:hAnsi="Times New Roman" w:cs="Times New Roman"/>
          <w:sz w:val="12"/>
          <w:szCs w:val="12"/>
        </w:rPr>
        <w:t>«21» мая 2021г.</w:t>
      </w:r>
      <w:r>
        <w:rPr>
          <w:rFonts w:ascii="Times New Roman" w:hAnsi="Times New Roman" w:cs="Times New Roman"/>
          <w:sz w:val="12"/>
          <w:szCs w:val="12"/>
        </w:rPr>
        <w:t xml:space="preserve">                                                                                                                                                                                                            </w:t>
      </w:r>
      <w:r w:rsidRPr="00B851FE">
        <w:rPr>
          <w:rFonts w:ascii="Times New Roman" w:hAnsi="Times New Roman" w:cs="Times New Roman"/>
          <w:sz w:val="12"/>
          <w:szCs w:val="12"/>
        </w:rPr>
        <w:t>№467</w:t>
      </w:r>
    </w:p>
    <w:p w:rsidR="00B851FE" w:rsidRDefault="00B851FE" w:rsidP="00B851F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851FE">
        <w:rPr>
          <w:rFonts w:ascii="Times New Roman" w:hAnsi="Times New Roman" w:cs="Times New Roman"/>
          <w:sz w:val="12"/>
          <w:szCs w:val="12"/>
        </w:rPr>
        <w:t>О внесении изменений в постановление администрации муниципального района Сергиевский № 1312а от 12.10.2015г. «О создании комиссии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муниципального района Сергиевский Самарской области»</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851FE">
        <w:rPr>
          <w:rFonts w:ascii="Times New Roman" w:hAnsi="Times New Roman" w:cs="Times New Roman"/>
          <w:sz w:val="12"/>
          <w:szCs w:val="12"/>
        </w:rPr>
        <w:t>В соответствии с Жилищным кодексом Российской Федерации, Законом Самарской области № 60-ГД от 21.06.2013 «О системе капитального ремонта общего имущества в многоквартирных домах, расположенных на территории Самарской области»,  постановлением Правительства Самарской области «Об утверждении Порядка установления необходимости (отсутствия необходимости) проведения капитального ремонта общего имущества в многоквартирном доме» от 16.02.2015 №68 администрация муниципального района Сергиевский</w:t>
      </w:r>
      <w:proofErr w:type="gramEnd"/>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ПОСТАНОВЛЯЕТ:</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1. </w:t>
      </w:r>
      <w:r w:rsidRPr="00B851FE">
        <w:rPr>
          <w:rFonts w:ascii="Times New Roman" w:hAnsi="Times New Roman" w:cs="Times New Roman"/>
          <w:sz w:val="12"/>
          <w:szCs w:val="12"/>
        </w:rPr>
        <w:t>Внести изменения в постановление  администрации муни</w:t>
      </w:r>
      <w:r>
        <w:rPr>
          <w:rFonts w:ascii="Times New Roman" w:hAnsi="Times New Roman" w:cs="Times New Roman"/>
          <w:sz w:val="12"/>
          <w:szCs w:val="12"/>
        </w:rPr>
        <w:t>ципального района Сергиевский №</w:t>
      </w:r>
      <w:r w:rsidRPr="00B851FE">
        <w:rPr>
          <w:rFonts w:ascii="Times New Roman" w:hAnsi="Times New Roman" w:cs="Times New Roman"/>
          <w:sz w:val="12"/>
          <w:szCs w:val="12"/>
        </w:rPr>
        <w:t xml:space="preserve">1312а от 12.10.2015г. «О создании комиссии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муниципального района Сергиевский  Самарской области» следующего содержания:  </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1.1. Приложение №</w:t>
      </w:r>
      <w:r w:rsidRPr="00B851FE">
        <w:rPr>
          <w:rFonts w:ascii="Times New Roman" w:hAnsi="Times New Roman" w:cs="Times New Roman"/>
          <w:sz w:val="12"/>
          <w:szCs w:val="12"/>
        </w:rPr>
        <w:t xml:space="preserve">2 изложить в новой редакции согласно Приложению № 1 к настоящему постановлению.  </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2. </w:t>
      </w:r>
      <w:r w:rsidRPr="00B851FE">
        <w:rPr>
          <w:rFonts w:ascii="Times New Roman" w:hAnsi="Times New Roman" w:cs="Times New Roman"/>
          <w:sz w:val="12"/>
          <w:szCs w:val="12"/>
        </w:rPr>
        <w:t>Опубликовать настоящее постановление в газете «Сергиевский вестник».</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3.  Настоящее постановление вступает в силу со дня его официального опубликования.</w:t>
      </w:r>
    </w:p>
    <w:p w:rsidR="00B851FE" w:rsidRPr="00B851FE" w:rsidRDefault="00B851FE" w:rsidP="00B851F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51FE">
        <w:rPr>
          <w:rFonts w:ascii="Times New Roman" w:hAnsi="Times New Roman" w:cs="Times New Roman"/>
          <w:sz w:val="12"/>
          <w:szCs w:val="12"/>
        </w:rPr>
        <w:t xml:space="preserve">4.  </w:t>
      </w:r>
      <w:proofErr w:type="gramStart"/>
      <w:r w:rsidRPr="00B851FE">
        <w:rPr>
          <w:rFonts w:ascii="Times New Roman" w:hAnsi="Times New Roman" w:cs="Times New Roman"/>
          <w:sz w:val="12"/>
          <w:szCs w:val="12"/>
        </w:rPr>
        <w:t>Контроль за</w:t>
      </w:r>
      <w:proofErr w:type="gramEnd"/>
      <w:r w:rsidRPr="00B851FE">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w:t>
      </w:r>
      <w:r>
        <w:rPr>
          <w:rFonts w:ascii="Times New Roman" w:hAnsi="Times New Roman" w:cs="Times New Roman"/>
          <w:sz w:val="12"/>
          <w:szCs w:val="12"/>
        </w:rPr>
        <w:t>йона Сергиевский Савельева С.А.</w:t>
      </w:r>
    </w:p>
    <w:p w:rsidR="00B851FE" w:rsidRPr="00B851FE" w:rsidRDefault="00B851FE" w:rsidP="00B851F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851FE">
        <w:rPr>
          <w:rFonts w:ascii="Times New Roman" w:hAnsi="Times New Roman" w:cs="Times New Roman"/>
          <w:sz w:val="12"/>
          <w:szCs w:val="12"/>
        </w:rPr>
        <w:t>Глава муниципального района Сергиевский</w:t>
      </w:r>
    </w:p>
    <w:p w:rsidR="00B851FE" w:rsidRDefault="00B851FE" w:rsidP="00B851F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851FE">
        <w:rPr>
          <w:rFonts w:ascii="Times New Roman" w:hAnsi="Times New Roman" w:cs="Times New Roman"/>
          <w:sz w:val="12"/>
          <w:szCs w:val="12"/>
        </w:rPr>
        <w:tab/>
      </w:r>
      <w:r w:rsidRPr="00B851FE">
        <w:rPr>
          <w:rFonts w:ascii="Times New Roman" w:hAnsi="Times New Roman" w:cs="Times New Roman"/>
          <w:sz w:val="12"/>
          <w:szCs w:val="12"/>
        </w:rPr>
        <w:tab/>
        <w:t>А. А. Веселов</w:t>
      </w:r>
    </w:p>
    <w:p w:rsidR="00B851FE" w:rsidRDefault="00B851FE" w:rsidP="00B851FE">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B851FE" w:rsidRPr="00B851FE" w:rsidRDefault="00B851FE" w:rsidP="00B851F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851FE">
        <w:rPr>
          <w:rFonts w:ascii="Times New Roman" w:hAnsi="Times New Roman" w:cs="Times New Roman"/>
          <w:sz w:val="12"/>
          <w:szCs w:val="12"/>
        </w:rPr>
        <w:t>Приложение 1</w:t>
      </w:r>
    </w:p>
    <w:p w:rsidR="00B851FE" w:rsidRPr="00B851FE" w:rsidRDefault="00B851FE" w:rsidP="00B851F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851FE">
        <w:rPr>
          <w:rFonts w:ascii="Times New Roman" w:hAnsi="Times New Roman" w:cs="Times New Roman"/>
          <w:sz w:val="12"/>
          <w:szCs w:val="12"/>
        </w:rPr>
        <w:t>к постановлению администрации</w:t>
      </w:r>
    </w:p>
    <w:p w:rsidR="00B851FE" w:rsidRPr="00B851FE" w:rsidRDefault="00B851FE" w:rsidP="00B851F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851FE">
        <w:rPr>
          <w:rFonts w:ascii="Times New Roman" w:hAnsi="Times New Roman" w:cs="Times New Roman"/>
          <w:sz w:val="12"/>
          <w:szCs w:val="12"/>
        </w:rPr>
        <w:t>муниципального района Сергиевский</w:t>
      </w:r>
    </w:p>
    <w:p w:rsidR="00B851FE" w:rsidRPr="00B851FE" w:rsidRDefault="00B851FE" w:rsidP="00B851FE">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№467 от «21» мая 2021 года.</w:t>
      </w:r>
    </w:p>
    <w:p w:rsidR="00B851FE" w:rsidRPr="00B851FE" w:rsidRDefault="00B851FE" w:rsidP="00B851F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851FE">
        <w:rPr>
          <w:rFonts w:ascii="Times New Roman" w:hAnsi="Times New Roman" w:cs="Times New Roman"/>
          <w:sz w:val="12"/>
          <w:szCs w:val="12"/>
        </w:rPr>
        <w:t>СОСТАВ</w:t>
      </w:r>
    </w:p>
    <w:p w:rsidR="00B851FE" w:rsidRDefault="00B851FE" w:rsidP="00B851F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851FE">
        <w:rPr>
          <w:rFonts w:ascii="Times New Roman" w:hAnsi="Times New Roman" w:cs="Times New Roman"/>
          <w:sz w:val="12"/>
          <w:szCs w:val="12"/>
        </w:rPr>
        <w:t>Комиссии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муниципального района Сергиевский Самарской области</w:t>
      </w:r>
    </w:p>
    <w:tbl>
      <w:tblPr>
        <w:tblW w:w="5000" w:type="pct"/>
        <w:tblLook w:val="04A0" w:firstRow="1" w:lastRow="0" w:firstColumn="1" w:lastColumn="0" w:noHBand="0" w:noVBand="1"/>
      </w:tblPr>
      <w:tblGrid>
        <w:gridCol w:w="2073"/>
        <w:gridCol w:w="5656"/>
      </w:tblGrid>
      <w:tr w:rsidR="00B851FE" w:rsidRPr="00B851FE" w:rsidTr="00FC7597">
        <w:trPr>
          <w:trHeight w:val="70"/>
        </w:trPr>
        <w:tc>
          <w:tcPr>
            <w:tcW w:w="5000" w:type="pct"/>
            <w:gridSpan w:val="2"/>
          </w:tcPr>
          <w:p w:rsidR="00B851FE" w:rsidRPr="00B851FE" w:rsidRDefault="00B851FE" w:rsidP="00B851FE">
            <w:pPr>
              <w:spacing w:after="0" w:line="240" w:lineRule="auto"/>
              <w:contextualSpacing/>
              <w:rPr>
                <w:rFonts w:ascii="Times New Roman" w:hAnsi="Times New Roman" w:cs="Times New Roman"/>
                <w:b/>
                <w:sz w:val="12"/>
                <w:szCs w:val="12"/>
              </w:rPr>
            </w:pPr>
            <w:r w:rsidRPr="00B851FE">
              <w:rPr>
                <w:rFonts w:ascii="Times New Roman" w:hAnsi="Times New Roman" w:cs="Times New Roman"/>
                <w:b/>
                <w:sz w:val="12"/>
                <w:szCs w:val="12"/>
              </w:rPr>
              <w:t>Председатель Комиссии:</w:t>
            </w:r>
          </w:p>
        </w:tc>
      </w:tr>
      <w:tr w:rsidR="00B851FE" w:rsidRPr="00B851FE" w:rsidTr="00FC7597">
        <w:trPr>
          <w:trHeight w:val="29"/>
        </w:trPr>
        <w:tc>
          <w:tcPr>
            <w:tcW w:w="1341" w:type="pct"/>
          </w:tcPr>
          <w:p w:rsidR="00B851FE" w:rsidRPr="00B851FE" w:rsidRDefault="00B851FE" w:rsidP="00B851FE">
            <w:pPr>
              <w:spacing w:after="0" w:line="240" w:lineRule="auto"/>
              <w:contextualSpacing/>
              <w:rPr>
                <w:rFonts w:ascii="Times New Roman" w:hAnsi="Times New Roman" w:cs="Times New Roman"/>
                <w:sz w:val="12"/>
                <w:szCs w:val="12"/>
              </w:rPr>
            </w:pPr>
            <w:r w:rsidRPr="00B851FE">
              <w:rPr>
                <w:rFonts w:ascii="Times New Roman" w:hAnsi="Times New Roman" w:cs="Times New Roman"/>
                <w:sz w:val="12"/>
                <w:szCs w:val="12"/>
              </w:rPr>
              <w:t>Савельев С.А.</w:t>
            </w:r>
          </w:p>
        </w:tc>
        <w:tc>
          <w:tcPr>
            <w:tcW w:w="3659" w:type="pct"/>
          </w:tcPr>
          <w:p w:rsidR="00B851FE" w:rsidRPr="00B851FE" w:rsidRDefault="00B851FE" w:rsidP="00B851FE">
            <w:pPr>
              <w:spacing w:after="0" w:line="240" w:lineRule="auto"/>
              <w:contextualSpacing/>
              <w:jc w:val="both"/>
              <w:rPr>
                <w:rFonts w:ascii="Times New Roman" w:hAnsi="Times New Roman" w:cs="Times New Roman"/>
                <w:sz w:val="12"/>
                <w:szCs w:val="12"/>
              </w:rPr>
            </w:pPr>
            <w:r w:rsidRPr="00B851FE">
              <w:rPr>
                <w:rFonts w:ascii="Times New Roman" w:hAnsi="Times New Roman" w:cs="Times New Roman"/>
                <w:sz w:val="12"/>
                <w:szCs w:val="12"/>
              </w:rPr>
              <w:t>заместитель  Главы муниципального района Сергиевский;</w:t>
            </w:r>
          </w:p>
        </w:tc>
      </w:tr>
      <w:tr w:rsidR="00B851FE" w:rsidRPr="00B851FE" w:rsidTr="00FC7597">
        <w:trPr>
          <w:trHeight w:val="70"/>
        </w:trPr>
        <w:tc>
          <w:tcPr>
            <w:tcW w:w="5000" w:type="pct"/>
            <w:gridSpan w:val="2"/>
          </w:tcPr>
          <w:p w:rsidR="00B851FE" w:rsidRPr="00B851FE" w:rsidRDefault="00B851FE" w:rsidP="00B851FE">
            <w:pPr>
              <w:spacing w:after="0" w:line="240" w:lineRule="auto"/>
              <w:contextualSpacing/>
              <w:rPr>
                <w:rFonts w:ascii="Times New Roman" w:hAnsi="Times New Roman" w:cs="Times New Roman"/>
                <w:b/>
                <w:sz w:val="12"/>
                <w:szCs w:val="12"/>
              </w:rPr>
            </w:pPr>
            <w:r w:rsidRPr="00B851FE">
              <w:rPr>
                <w:rFonts w:ascii="Times New Roman" w:hAnsi="Times New Roman" w:cs="Times New Roman"/>
                <w:b/>
                <w:sz w:val="12"/>
                <w:szCs w:val="12"/>
              </w:rPr>
              <w:t>Секретарь Комиссии:</w:t>
            </w:r>
          </w:p>
        </w:tc>
      </w:tr>
      <w:tr w:rsidR="00B851FE" w:rsidRPr="00B851FE" w:rsidTr="00FC7597">
        <w:trPr>
          <w:trHeight w:val="29"/>
        </w:trPr>
        <w:tc>
          <w:tcPr>
            <w:tcW w:w="1341" w:type="pct"/>
          </w:tcPr>
          <w:p w:rsidR="00B851FE" w:rsidRPr="00B851FE" w:rsidRDefault="00B851FE" w:rsidP="00B851FE">
            <w:pPr>
              <w:spacing w:after="0" w:line="240" w:lineRule="auto"/>
              <w:contextualSpacing/>
              <w:rPr>
                <w:rFonts w:ascii="Times New Roman" w:hAnsi="Times New Roman" w:cs="Times New Roman"/>
                <w:sz w:val="12"/>
                <w:szCs w:val="12"/>
              </w:rPr>
            </w:pPr>
            <w:proofErr w:type="spellStart"/>
            <w:r w:rsidRPr="00B851FE">
              <w:rPr>
                <w:rFonts w:ascii="Times New Roman" w:hAnsi="Times New Roman" w:cs="Times New Roman"/>
                <w:sz w:val="12"/>
                <w:szCs w:val="12"/>
              </w:rPr>
              <w:t>Кувитанова</w:t>
            </w:r>
            <w:proofErr w:type="spellEnd"/>
            <w:r w:rsidRPr="00B851FE">
              <w:rPr>
                <w:rFonts w:ascii="Times New Roman" w:hAnsi="Times New Roman" w:cs="Times New Roman"/>
                <w:sz w:val="12"/>
                <w:szCs w:val="12"/>
              </w:rPr>
              <w:t xml:space="preserve"> И.В.</w:t>
            </w:r>
          </w:p>
        </w:tc>
        <w:tc>
          <w:tcPr>
            <w:tcW w:w="3659" w:type="pct"/>
          </w:tcPr>
          <w:p w:rsidR="00B851FE" w:rsidRPr="00B851FE" w:rsidRDefault="00B851FE" w:rsidP="00B851FE">
            <w:pPr>
              <w:spacing w:after="0" w:line="240" w:lineRule="auto"/>
              <w:contextualSpacing/>
              <w:jc w:val="both"/>
              <w:rPr>
                <w:rFonts w:ascii="Times New Roman" w:hAnsi="Times New Roman" w:cs="Times New Roman"/>
                <w:sz w:val="12"/>
                <w:szCs w:val="12"/>
              </w:rPr>
            </w:pPr>
            <w:r w:rsidRPr="00B851FE">
              <w:rPr>
                <w:rFonts w:ascii="Times New Roman" w:hAnsi="Times New Roman" w:cs="Times New Roman"/>
                <w:sz w:val="12"/>
                <w:szCs w:val="12"/>
              </w:rPr>
              <w:t>начальник промышленно-коммунального отдела администрации муниципального района Сергиевский;</w:t>
            </w:r>
          </w:p>
        </w:tc>
      </w:tr>
      <w:tr w:rsidR="00B851FE" w:rsidRPr="00B851FE" w:rsidTr="00FC7597">
        <w:trPr>
          <w:trHeight w:val="70"/>
        </w:trPr>
        <w:tc>
          <w:tcPr>
            <w:tcW w:w="5000" w:type="pct"/>
            <w:gridSpan w:val="2"/>
          </w:tcPr>
          <w:p w:rsidR="00B851FE" w:rsidRPr="00B851FE" w:rsidRDefault="00B851FE" w:rsidP="00B851FE">
            <w:pPr>
              <w:spacing w:after="0" w:line="240" w:lineRule="auto"/>
              <w:contextualSpacing/>
              <w:rPr>
                <w:rFonts w:ascii="Times New Roman" w:hAnsi="Times New Roman" w:cs="Times New Roman"/>
                <w:sz w:val="12"/>
                <w:szCs w:val="12"/>
              </w:rPr>
            </w:pPr>
            <w:r w:rsidRPr="00B851FE">
              <w:rPr>
                <w:rFonts w:ascii="Times New Roman" w:hAnsi="Times New Roman" w:cs="Times New Roman"/>
                <w:b/>
                <w:sz w:val="12"/>
                <w:szCs w:val="12"/>
              </w:rPr>
              <w:t>Члены Комиссии:</w:t>
            </w:r>
          </w:p>
        </w:tc>
      </w:tr>
      <w:tr w:rsidR="00B851FE" w:rsidRPr="00B851FE" w:rsidTr="00FC7597">
        <w:trPr>
          <w:trHeight w:val="70"/>
        </w:trPr>
        <w:tc>
          <w:tcPr>
            <w:tcW w:w="1341" w:type="pct"/>
          </w:tcPr>
          <w:p w:rsidR="00B851FE" w:rsidRPr="00B851FE" w:rsidRDefault="00B851FE" w:rsidP="00B851FE">
            <w:pPr>
              <w:spacing w:after="0" w:line="240" w:lineRule="auto"/>
              <w:contextualSpacing/>
              <w:rPr>
                <w:rFonts w:ascii="Times New Roman" w:hAnsi="Times New Roman" w:cs="Times New Roman"/>
                <w:sz w:val="12"/>
                <w:szCs w:val="12"/>
              </w:rPr>
            </w:pPr>
            <w:proofErr w:type="spellStart"/>
            <w:r w:rsidRPr="00B851FE">
              <w:rPr>
                <w:rFonts w:ascii="Times New Roman" w:hAnsi="Times New Roman" w:cs="Times New Roman"/>
                <w:sz w:val="12"/>
                <w:szCs w:val="12"/>
              </w:rPr>
              <w:t>Облыгина</w:t>
            </w:r>
            <w:proofErr w:type="spellEnd"/>
            <w:r w:rsidRPr="00B851FE">
              <w:rPr>
                <w:rFonts w:ascii="Times New Roman" w:hAnsi="Times New Roman" w:cs="Times New Roman"/>
                <w:sz w:val="12"/>
                <w:szCs w:val="12"/>
              </w:rPr>
              <w:t xml:space="preserve"> Ю.В.</w:t>
            </w:r>
          </w:p>
        </w:tc>
        <w:tc>
          <w:tcPr>
            <w:tcW w:w="3659" w:type="pct"/>
          </w:tcPr>
          <w:p w:rsidR="00B851FE" w:rsidRPr="00B851FE" w:rsidRDefault="00B851FE" w:rsidP="00B851FE">
            <w:pPr>
              <w:spacing w:after="0" w:line="240" w:lineRule="auto"/>
              <w:contextualSpacing/>
              <w:jc w:val="both"/>
              <w:rPr>
                <w:rFonts w:ascii="Times New Roman" w:hAnsi="Times New Roman" w:cs="Times New Roman"/>
                <w:sz w:val="12"/>
                <w:szCs w:val="12"/>
              </w:rPr>
            </w:pPr>
            <w:r w:rsidRPr="00B851FE">
              <w:rPr>
                <w:rFonts w:ascii="Times New Roman" w:hAnsi="Times New Roman" w:cs="Times New Roman"/>
                <w:sz w:val="12"/>
                <w:szCs w:val="12"/>
              </w:rPr>
              <w:t>руководитель Правового управления администрации муниципального района Сергиевский;</w:t>
            </w:r>
          </w:p>
        </w:tc>
      </w:tr>
      <w:tr w:rsidR="00B851FE" w:rsidRPr="00B851FE" w:rsidTr="00FC7597">
        <w:trPr>
          <w:trHeight w:val="70"/>
        </w:trPr>
        <w:tc>
          <w:tcPr>
            <w:tcW w:w="1341" w:type="pct"/>
          </w:tcPr>
          <w:p w:rsidR="00B851FE" w:rsidRPr="00B851FE" w:rsidRDefault="00B851FE" w:rsidP="00B851FE">
            <w:pPr>
              <w:spacing w:after="0" w:line="240" w:lineRule="auto"/>
              <w:contextualSpacing/>
              <w:rPr>
                <w:rFonts w:ascii="Times New Roman" w:hAnsi="Times New Roman" w:cs="Times New Roman"/>
                <w:sz w:val="12"/>
                <w:szCs w:val="12"/>
              </w:rPr>
            </w:pPr>
            <w:r w:rsidRPr="00B851FE">
              <w:rPr>
                <w:rFonts w:ascii="Times New Roman" w:hAnsi="Times New Roman" w:cs="Times New Roman"/>
                <w:sz w:val="12"/>
                <w:szCs w:val="12"/>
              </w:rPr>
              <w:t>Панфилова Н.В.</w:t>
            </w:r>
          </w:p>
          <w:p w:rsidR="00B851FE" w:rsidRPr="00B851FE" w:rsidRDefault="00B851FE" w:rsidP="00B851FE">
            <w:pPr>
              <w:spacing w:after="0" w:line="240" w:lineRule="auto"/>
              <w:contextualSpacing/>
              <w:rPr>
                <w:rFonts w:ascii="Times New Roman" w:hAnsi="Times New Roman" w:cs="Times New Roman"/>
                <w:sz w:val="12"/>
                <w:szCs w:val="12"/>
              </w:rPr>
            </w:pPr>
            <w:r w:rsidRPr="00B851FE">
              <w:rPr>
                <w:rFonts w:ascii="Times New Roman" w:hAnsi="Times New Roman" w:cs="Times New Roman"/>
                <w:sz w:val="12"/>
                <w:szCs w:val="12"/>
              </w:rPr>
              <w:t>Абрамова Н.А.</w:t>
            </w:r>
          </w:p>
          <w:p w:rsidR="00B851FE" w:rsidRPr="00B851FE" w:rsidRDefault="00B851FE" w:rsidP="00B851FE">
            <w:pPr>
              <w:spacing w:after="0" w:line="240" w:lineRule="auto"/>
              <w:contextualSpacing/>
              <w:rPr>
                <w:rFonts w:ascii="Times New Roman" w:hAnsi="Times New Roman" w:cs="Times New Roman"/>
                <w:sz w:val="12"/>
                <w:szCs w:val="12"/>
              </w:rPr>
            </w:pPr>
          </w:p>
          <w:p w:rsidR="00B851FE" w:rsidRPr="00B851FE" w:rsidRDefault="00B851FE" w:rsidP="00B851FE">
            <w:pPr>
              <w:spacing w:after="0" w:line="240" w:lineRule="auto"/>
              <w:contextualSpacing/>
              <w:rPr>
                <w:rFonts w:ascii="Times New Roman" w:hAnsi="Times New Roman" w:cs="Times New Roman"/>
                <w:sz w:val="12"/>
                <w:szCs w:val="12"/>
              </w:rPr>
            </w:pPr>
            <w:r w:rsidRPr="00B851FE">
              <w:rPr>
                <w:rFonts w:ascii="Times New Roman" w:hAnsi="Times New Roman" w:cs="Times New Roman"/>
                <w:sz w:val="12"/>
                <w:szCs w:val="12"/>
              </w:rPr>
              <w:t>Ганиева С.Р.</w:t>
            </w:r>
          </w:p>
        </w:tc>
        <w:tc>
          <w:tcPr>
            <w:tcW w:w="3659" w:type="pct"/>
          </w:tcPr>
          <w:p w:rsidR="00B851FE" w:rsidRPr="00B851FE" w:rsidRDefault="00B851FE" w:rsidP="00B851FE">
            <w:pPr>
              <w:spacing w:after="0" w:line="240" w:lineRule="auto"/>
              <w:contextualSpacing/>
              <w:jc w:val="both"/>
              <w:rPr>
                <w:rFonts w:ascii="Times New Roman" w:hAnsi="Times New Roman" w:cs="Times New Roman"/>
                <w:sz w:val="12"/>
                <w:szCs w:val="12"/>
              </w:rPr>
            </w:pPr>
            <w:r w:rsidRPr="00B851FE">
              <w:rPr>
                <w:rFonts w:ascii="Times New Roman" w:hAnsi="Times New Roman" w:cs="Times New Roman"/>
                <w:sz w:val="12"/>
                <w:szCs w:val="12"/>
              </w:rPr>
              <w:t>руководитель Жилищного управления администрации муниципального района Сергиевский;</w:t>
            </w:r>
          </w:p>
          <w:p w:rsidR="00B851FE" w:rsidRPr="00B851FE" w:rsidRDefault="00B851FE" w:rsidP="00B851FE">
            <w:pPr>
              <w:spacing w:after="0" w:line="240" w:lineRule="auto"/>
              <w:contextualSpacing/>
              <w:jc w:val="both"/>
              <w:rPr>
                <w:rFonts w:ascii="Times New Roman" w:hAnsi="Times New Roman" w:cs="Times New Roman"/>
                <w:sz w:val="12"/>
                <w:szCs w:val="12"/>
              </w:rPr>
            </w:pPr>
            <w:r w:rsidRPr="00B851FE">
              <w:rPr>
                <w:rFonts w:ascii="Times New Roman" w:hAnsi="Times New Roman" w:cs="Times New Roman"/>
                <w:sz w:val="12"/>
                <w:szCs w:val="12"/>
              </w:rPr>
              <w:t>руководитель Комитета по управлению муниципальным имуществом муниципального района Сергиевский;</w:t>
            </w:r>
          </w:p>
          <w:p w:rsidR="00B851FE" w:rsidRPr="00B851FE" w:rsidRDefault="00B851FE" w:rsidP="00B851FE">
            <w:pPr>
              <w:spacing w:after="0" w:line="240" w:lineRule="auto"/>
              <w:contextualSpacing/>
              <w:jc w:val="both"/>
              <w:rPr>
                <w:rFonts w:ascii="Times New Roman" w:hAnsi="Times New Roman" w:cs="Times New Roman"/>
                <w:sz w:val="12"/>
                <w:szCs w:val="12"/>
              </w:rPr>
            </w:pPr>
            <w:r w:rsidRPr="00B851FE">
              <w:rPr>
                <w:rFonts w:ascii="Times New Roman" w:hAnsi="Times New Roman" w:cs="Times New Roman"/>
                <w:sz w:val="12"/>
                <w:szCs w:val="12"/>
              </w:rPr>
              <w:t>руководитель Управления финансами администрации муниципального района Сергиевский;</w:t>
            </w:r>
          </w:p>
        </w:tc>
      </w:tr>
      <w:tr w:rsidR="00B851FE" w:rsidRPr="00B851FE" w:rsidTr="00FC7597">
        <w:trPr>
          <w:trHeight w:val="70"/>
        </w:trPr>
        <w:tc>
          <w:tcPr>
            <w:tcW w:w="1341" w:type="pct"/>
          </w:tcPr>
          <w:p w:rsidR="00B851FE" w:rsidRPr="00B851FE" w:rsidRDefault="00B851FE" w:rsidP="00B851FE">
            <w:pPr>
              <w:spacing w:after="0" w:line="240" w:lineRule="auto"/>
              <w:rPr>
                <w:rFonts w:ascii="Times New Roman" w:hAnsi="Times New Roman" w:cs="Times New Roman"/>
                <w:b/>
                <w:sz w:val="12"/>
                <w:szCs w:val="12"/>
              </w:rPr>
            </w:pPr>
            <w:r w:rsidRPr="00B851FE">
              <w:rPr>
                <w:rFonts w:ascii="Times New Roman" w:hAnsi="Times New Roman" w:cs="Times New Roman"/>
                <w:sz w:val="12"/>
                <w:szCs w:val="12"/>
              </w:rPr>
              <w:t>Малыхин А.В.</w:t>
            </w:r>
          </w:p>
        </w:tc>
        <w:tc>
          <w:tcPr>
            <w:tcW w:w="3659" w:type="pct"/>
          </w:tcPr>
          <w:p w:rsidR="00B851FE" w:rsidRPr="00B851FE" w:rsidRDefault="00B851FE" w:rsidP="00B851FE">
            <w:pPr>
              <w:spacing w:after="0" w:line="240" w:lineRule="auto"/>
              <w:jc w:val="both"/>
              <w:rPr>
                <w:rFonts w:ascii="Times New Roman" w:hAnsi="Times New Roman" w:cs="Times New Roman"/>
                <w:sz w:val="12"/>
                <w:szCs w:val="12"/>
              </w:rPr>
            </w:pPr>
            <w:r w:rsidRPr="00B851FE">
              <w:rPr>
                <w:rFonts w:ascii="Times New Roman" w:hAnsi="Times New Roman" w:cs="Times New Roman"/>
                <w:sz w:val="12"/>
                <w:szCs w:val="12"/>
              </w:rPr>
              <w:t>начальник производственно-технического отдела МКУ «Управление заказчика-застройщика, архитектуры и градостроительства администрации муниципального района Сергиевский» (по согласованию);</w:t>
            </w:r>
          </w:p>
        </w:tc>
      </w:tr>
      <w:tr w:rsidR="00B851FE" w:rsidRPr="00B851FE" w:rsidTr="00FC7597">
        <w:trPr>
          <w:trHeight w:val="70"/>
        </w:trPr>
        <w:tc>
          <w:tcPr>
            <w:tcW w:w="1341" w:type="pct"/>
          </w:tcPr>
          <w:p w:rsidR="00B851FE" w:rsidRPr="00B851FE" w:rsidRDefault="00B851FE" w:rsidP="00B851FE">
            <w:pPr>
              <w:spacing w:after="0" w:line="240" w:lineRule="auto"/>
              <w:contextualSpacing/>
              <w:rPr>
                <w:rFonts w:ascii="Times New Roman" w:hAnsi="Times New Roman" w:cs="Times New Roman"/>
                <w:sz w:val="12"/>
                <w:szCs w:val="12"/>
              </w:rPr>
            </w:pPr>
            <w:proofErr w:type="spellStart"/>
            <w:r w:rsidRPr="00B851FE">
              <w:rPr>
                <w:rFonts w:ascii="Times New Roman" w:hAnsi="Times New Roman" w:cs="Times New Roman"/>
                <w:sz w:val="12"/>
                <w:szCs w:val="12"/>
              </w:rPr>
              <w:t>Полоумов</w:t>
            </w:r>
            <w:proofErr w:type="spellEnd"/>
            <w:r w:rsidRPr="00B851FE">
              <w:rPr>
                <w:rFonts w:ascii="Times New Roman" w:hAnsi="Times New Roman" w:cs="Times New Roman"/>
                <w:sz w:val="12"/>
                <w:szCs w:val="12"/>
              </w:rPr>
              <w:t xml:space="preserve"> А.В.</w:t>
            </w:r>
          </w:p>
        </w:tc>
        <w:tc>
          <w:tcPr>
            <w:tcW w:w="3659" w:type="pct"/>
          </w:tcPr>
          <w:p w:rsidR="00B851FE" w:rsidRPr="00B851FE" w:rsidRDefault="00B851FE" w:rsidP="00B851FE">
            <w:pPr>
              <w:spacing w:after="0" w:line="240" w:lineRule="auto"/>
              <w:contextualSpacing/>
              <w:jc w:val="both"/>
              <w:rPr>
                <w:rFonts w:ascii="Times New Roman" w:hAnsi="Times New Roman" w:cs="Times New Roman"/>
                <w:sz w:val="12"/>
                <w:szCs w:val="12"/>
              </w:rPr>
            </w:pPr>
            <w:r w:rsidRPr="00B851FE">
              <w:rPr>
                <w:rFonts w:ascii="Times New Roman" w:hAnsi="Times New Roman" w:cs="Times New Roman"/>
                <w:sz w:val="12"/>
                <w:szCs w:val="12"/>
              </w:rPr>
              <w:t>генеральный директор ООО «Сервисная Коммунальная Компания» (по согласованию).</w:t>
            </w:r>
          </w:p>
        </w:tc>
      </w:tr>
    </w:tbl>
    <w:p w:rsidR="003F636B" w:rsidRDefault="003F636B" w:rsidP="003F636B">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FC7597" w:rsidRPr="00FC7597" w:rsidRDefault="00FC7597" w:rsidP="00FC759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C7597">
        <w:rPr>
          <w:rFonts w:ascii="Times New Roman" w:hAnsi="Times New Roman" w:cs="Times New Roman"/>
          <w:sz w:val="12"/>
          <w:szCs w:val="12"/>
        </w:rPr>
        <w:t>Заключение о результатах публич</w:t>
      </w:r>
      <w:r>
        <w:rPr>
          <w:rFonts w:ascii="Times New Roman" w:hAnsi="Times New Roman" w:cs="Times New Roman"/>
          <w:sz w:val="12"/>
          <w:szCs w:val="12"/>
        </w:rPr>
        <w:t xml:space="preserve">ных слушаний по проекту Решения </w:t>
      </w:r>
      <w:r w:rsidRPr="00FC7597">
        <w:rPr>
          <w:rFonts w:ascii="Times New Roman" w:hAnsi="Times New Roman" w:cs="Times New Roman"/>
          <w:sz w:val="12"/>
          <w:szCs w:val="12"/>
        </w:rPr>
        <w:t xml:space="preserve">«Об исполнении бюджета муниципального </w:t>
      </w:r>
      <w:r>
        <w:rPr>
          <w:rFonts w:ascii="Times New Roman" w:hAnsi="Times New Roman" w:cs="Times New Roman"/>
          <w:sz w:val="12"/>
          <w:szCs w:val="12"/>
        </w:rPr>
        <w:t xml:space="preserve">района Сергиевский за 2020 год» </w:t>
      </w:r>
      <w:r w:rsidRPr="00FC7597">
        <w:rPr>
          <w:rFonts w:ascii="Times New Roman" w:hAnsi="Times New Roman" w:cs="Times New Roman"/>
          <w:sz w:val="12"/>
          <w:szCs w:val="12"/>
        </w:rPr>
        <w:t>от 20 мая 2021 года.</w:t>
      </w:r>
    </w:p>
    <w:p w:rsidR="00FC7597" w:rsidRP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FC7597">
        <w:rPr>
          <w:rFonts w:ascii="Times New Roman" w:hAnsi="Times New Roman" w:cs="Times New Roman"/>
          <w:sz w:val="12"/>
          <w:szCs w:val="12"/>
        </w:rPr>
        <w:t>Дата проведения публичных слушаний: с 6 мая по 20 мая 2021 года.</w:t>
      </w:r>
    </w:p>
    <w:p w:rsidR="00FC7597" w:rsidRP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FC7597">
        <w:rPr>
          <w:rFonts w:ascii="Times New Roman" w:hAnsi="Times New Roman" w:cs="Times New Roman"/>
          <w:sz w:val="12"/>
          <w:szCs w:val="12"/>
        </w:rPr>
        <w:t>Место проведения публичных слушаний: 446540, Самарская область, Сергиевский район, село Сергиевск, ул. Ленина, д.22.</w:t>
      </w:r>
    </w:p>
    <w:p w:rsidR="00FC7597" w:rsidRP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FC7597">
        <w:rPr>
          <w:rFonts w:ascii="Times New Roman" w:hAnsi="Times New Roman" w:cs="Times New Roman"/>
          <w:sz w:val="12"/>
          <w:szCs w:val="12"/>
        </w:rPr>
        <w:t>Основание проведения публичных слушаний: Постановление Главы муниципального района  Сергиевский  от 23.04.2021г. №3\г «О публичных слушаниях по проекту решения «Об исполнении бюджета муниципального района Сергиевский за 2020год»,  опубликованное в газете «Сергиевский вестник» 26 апреля 2021г. №37(559).</w:t>
      </w:r>
    </w:p>
    <w:p w:rsidR="00FC7597" w:rsidRP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FC7597">
        <w:rPr>
          <w:rFonts w:ascii="Times New Roman" w:hAnsi="Times New Roman" w:cs="Times New Roman"/>
          <w:sz w:val="12"/>
          <w:szCs w:val="12"/>
        </w:rPr>
        <w:t>Вопрос, вынесенный на публичные слушания: проект Решения «Об исполнении бюджета муниципального района Сергиевский за 2020 год».</w:t>
      </w:r>
    </w:p>
    <w:p w:rsidR="00FC7597" w:rsidRP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r w:rsidRPr="00FC7597">
        <w:rPr>
          <w:rFonts w:ascii="Times New Roman" w:hAnsi="Times New Roman" w:cs="Times New Roman"/>
          <w:sz w:val="12"/>
          <w:szCs w:val="12"/>
        </w:rPr>
        <w:t xml:space="preserve">20 мая 2021 года по адресу: 446540, Самарская область, Сергиевский район, село Сергиевск, ул. Ленина, д.22 проведено мероприятие по информированию жителей муниципального района по вопросу публичных слушаний, в котором приняли участие 15 человек. </w:t>
      </w:r>
    </w:p>
    <w:p w:rsidR="00FC7597" w:rsidRP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6.</w:t>
      </w:r>
      <w:r w:rsidRPr="00FC7597">
        <w:rPr>
          <w:rFonts w:ascii="Times New Roman" w:hAnsi="Times New Roman" w:cs="Times New Roman"/>
          <w:sz w:val="12"/>
          <w:szCs w:val="12"/>
        </w:rPr>
        <w:t>Мнения, предложения и замечания по проекту Решения «Об исполнении бюджета муниципального района Сергиевский за 2020 год»,   внесли в протокол публичных слушаний – 2 (два) человек.</w:t>
      </w:r>
    </w:p>
    <w:p w:rsidR="00FC7597" w:rsidRP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7.</w:t>
      </w:r>
      <w:r w:rsidRPr="00FC7597">
        <w:rPr>
          <w:rFonts w:ascii="Times New Roman" w:hAnsi="Times New Roman" w:cs="Times New Roman"/>
          <w:sz w:val="12"/>
          <w:szCs w:val="12"/>
        </w:rPr>
        <w:t>Обобщенные сведения, полученные при учете мнений, выраженных жителями муниципального района и иными заинтересованными лицами по вопросу, вынесенного на публичные слушания:</w:t>
      </w:r>
    </w:p>
    <w:p w:rsidR="00FC7597" w:rsidRP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7.1 </w:t>
      </w:r>
      <w:r w:rsidRPr="00FC7597">
        <w:rPr>
          <w:rFonts w:ascii="Times New Roman" w:hAnsi="Times New Roman" w:cs="Times New Roman"/>
          <w:sz w:val="12"/>
          <w:szCs w:val="12"/>
        </w:rPr>
        <w:t>Мнения о том, что проект Решения «Об исполнении бюджета муниципального района Сергиевский за 2020 год», вынести для рассмотрения на заседании Собрания представителей муниципального района Сергиевский, высказал – 2 (два) человек.</w:t>
      </w:r>
    </w:p>
    <w:p w:rsidR="00FC7597" w:rsidRP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7.2</w:t>
      </w:r>
      <w:r w:rsidRPr="00FC7597">
        <w:rPr>
          <w:rFonts w:ascii="Times New Roman" w:hAnsi="Times New Roman" w:cs="Times New Roman"/>
          <w:sz w:val="12"/>
          <w:szCs w:val="12"/>
        </w:rPr>
        <w:t xml:space="preserve"> Мнения, содержащие отрицательную оценку по вопросу публичных слушаний – не высказаны.</w:t>
      </w:r>
    </w:p>
    <w:p w:rsidR="00FC7597" w:rsidRP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7.3</w:t>
      </w:r>
      <w:r w:rsidRPr="00FC7597">
        <w:rPr>
          <w:rFonts w:ascii="Times New Roman" w:hAnsi="Times New Roman" w:cs="Times New Roman"/>
          <w:sz w:val="12"/>
          <w:szCs w:val="12"/>
        </w:rPr>
        <w:t xml:space="preserve"> Замечания и предложения по вопросу публичных слушаний: не вынесены</w:t>
      </w:r>
    </w:p>
    <w:p w:rsidR="00FC7597" w:rsidRP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8.</w:t>
      </w:r>
      <w:r w:rsidRPr="00FC7597">
        <w:rPr>
          <w:rFonts w:ascii="Times New Roman" w:hAnsi="Times New Roman" w:cs="Times New Roman"/>
          <w:sz w:val="12"/>
          <w:szCs w:val="12"/>
        </w:rPr>
        <w:t>По результатам рассмотрения мнений, замечаний и предложений участников публичных слушаний решено вынести  проект  Решения «Об исполнении бюджета муниципального района Сергиевский за 2020 год» для рассмотрения на заседании Собрания представителей муни</w:t>
      </w:r>
      <w:r>
        <w:rPr>
          <w:rFonts w:ascii="Times New Roman" w:hAnsi="Times New Roman" w:cs="Times New Roman"/>
          <w:sz w:val="12"/>
          <w:szCs w:val="12"/>
        </w:rPr>
        <w:t xml:space="preserve">ципального района Сергиевский. </w:t>
      </w:r>
    </w:p>
    <w:p w:rsidR="00FC7597" w:rsidRDefault="00FC7597" w:rsidP="00FC75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C7597">
        <w:rPr>
          <w:rFonts w:ascii="Times New Roman" w:hAnsi="Times New Roman" w:cs="Times New Roman"/>
          <w:sz w:val="12"/>
          <w:szCs w:val="12"/>
        </w:rPr>
        <w:t xml:space="preserve">Глава муниципального района Сергиевский                   </w:t>
      </w:r>
    </w:p>
    <w:p w:rsidR="00FC7597" w:rsidRDefault="00FC7597" w:rsidP="00FC75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C7597">
        <w:rPr>
          <w:rFonts w:ascii="Times New Roman" w:hAnsi="Times New Roman" w:cs="Times New Roman"/>
          <w:sz w:val="12"/>
          <w:szCs w:val="12"/>
        </w:rPr>
        <w:t xml:space="preserve">                 А.А. Веселов</w:t>
      </w:r>
    </w:p>
    <w:p w:rsidR="00FC7597" w:rsidRPr="00FC7597" w:rsidRDefault="00FC7597" w:rsidP="00FC759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C7597">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Антоновка </w:t>
      </w:r>
      <w:r w:rsidRPr="00FC7597">
        <w:rPr>
          <w:rFonts w:ascii="Times New Roman" w:hAnsi="Times New Roman" w:cs="Times New Roman"/>
          <w:sz w:val="12"/>
          <w:szCs w:val="12"/>
        </w:rPr>
        <w:t>муниципального района Сергие</w:t>
      </w:r>
      <w:r>
        <w:rPr>
          <w:rFonts w:ascii="Times New Roman" w:hAnsi="Times New Roman" w:cs="Times New Roman"/>
          <w:sz w:val="12"/>
          <w:szCs w:val="12"/>
        </w:rPr>
        <w:t xml:space="preserve">вский Самарской области </w:t>
      </w:r>
      <w:r w:rsidRPr="00FC7597">
        <w:rPr>
          <w:rFonts w:ascii="Times New Roman" w:hAnsi="Times New Roman" w:cs="Times New Roman"/>
          <w:sz w:val="12"/>
          <w:szCs w:val="12"/>
        </w:rPr>
        <w:t>по вопросу о проекте Решения собрания представителей сельского поселения Антоновка муниципального района Сергиевский Самарской области «Об исполнении бюджета сельского поселения  Антоновка муниципального района Сергиевский за 2020 г</w:t>
      </w:r>
      <w:r>
        <w:rPr>
          <w:rFonts w:ascii="Times New Roman" w:hAnsi="Times New Roman" w:cs="Times New Roman"/>
          <w:sz w:val="12"/>
          <w:szCs w:val="12"/>
        </w:rPr>
        <w:t xml:space="preserve">од» </w:t>
      </w:r>
      <w:r w:rsidRPr="00FC7597">
        <w:rPr>
          <w:rFonts w:ascii="Times New Roman" w:hAnsi="Times New Roman" w:cs="Times New Roman"/>
          <w:sz w:val="12"/>
          <w:szCs w:val="12"/>
        </w:rPr>
        <w:t>от "20" мая 2021 г.</w:t>
      </w:r>
    </w:p>
    <w:p w:rsidR="00FC7597" w:rsidRP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7597">
        <w:rPr>
          <w:rFonts w:ascii="Times New Roman" w:hAnsi="Times New Roman" w:cs="Times New Roman"/>
          <w:sz w:val="12"/>
          <w:szCs w:val="12"/>
        </w:rPr>
        <w:t>1. Дата проведения публичных слушаний – с "06" мая 2021  года по "20" мая  2021 года.</w:t>
      </w:r>
    </w:p>
    <w:p w:rsidR="00FC7597" w:rsidRP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7597">
        <w:rPr>
          <w:rFonts w:ascii="Times New Roman" w:hAnsi="Times New Roman" w:cs="Times New Roman"/>
          <w:sz w:val="12"/>
          <w:szCs w:val="12"/>
        </w:rPr>
        <w:t>2. Место проведения публичных слушаний: Самарская область, Сергиевский район, п. Антоновка, ул. Мичурина, дом 31А.</w:t>
      </w:r>
    </w:p>
    <w:p w:rsidR="00FC7597" w:rsidRP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7597">
        <w:rPr>
          <w:rFonts w:ascii="Times New Roman" w:hAnsi="Times New Roman" w:cs="Times New Roman"/>
          <w:sz w:val="12"/>
          <w:szCs w:val="12"/>
        </w:rPr>
        <w:t xml:space="preserve">3. Основание проведения публичных слушаний: </w:t>
      </w:r>
      <w:proofErr w:type="gramStart"/>
      <w:r w:rsidRPr="00FC7597">
        <w:rPr>
          <w:rFonts w:ascii="Times New Roman" w:hAnsi="Times New Roman" w:cs="Times New Roman"/>
          <w:sz w:val="12"/>
          <w:szCs w:val="12"/>
        </w:rPr>
        <w:t>Постановление Главы сельского поселения Антоновка муниципального района Сергиевский Самарской области № 3 от 23.04.2021 г. «О проведении публичных слушаний по проекту Решения собрания представителей сельского поселения Антоновка муниципального района Сергиевский  «Об исполнении бюджета сельского поселения  Антоновка муниципального района Сергиевский за 2020 год», опубликованное в газете «Сергиевский вестник» № 37 (559) от 26.04.2021г.</w:t>
      </w:r>
      <w:proofErr w:type="gramEnd"/>
    </w:p>
    <w:p w:rsidR="00FC7597" w:rsidRP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4. </w:t>
      </w:r>
      <w:r w:rsidRPr="00FC7597">
        <w:rPr>
          <w:rFonts w:ascii="Times New Roman" w:hAnsi="Times New Roman" w:cs="Times New Roman"/>
          <w:sz w:val="12"/>
          <w:szCs w:val="12"/>
        </w:rPr>
        <w:t>Вопрос, вынесенный на публичные слушания: проект Решения Собрания представителей сельского поселения Антоновка муниципального района Сергиевский Самарской области «Об исполнении бюджета сельского поселения  Антоновка муниципального района Сергиевский за 2020 год».</w:t>
      </w:r>
    </w:p>
    <w:p w:rsidR="00FC7597" w:rsidRP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7597">
        <w:rPr>
          <w:rFonts w:ascii="Times New Roman" w:hAnsi="Times New Roman" w:cs="Times New Roman"/>
          <w:sz w:val="12"/>
          <w:szCs w:val="12"/>
        </w:rPr>
        <w:t>5.  "14" мая 2021 года по адресу: Самарская область, Сергиевский район  п.</w:t>
      </w:r>
      <w:r>
        <w:rPr>
          <w:rFonts w:ascii="Times New Roman" w:hAnsi="Times New Roman" w:cs="Times New Roman"/>
          <w:sz w:val="12"/>
          <w:szCs w:val="12"/>
        </w:rPr>
        <w:t xml:space="preserve"> </w:t>
      </w:r>
      <w:r w:rsidRPr="00FC7597">
        <w:rPr>
          <w:rFonts w:ascii="Times New Roman" w:hAnsi="Times New Roman" w:cs="Times New Roman"/>
          <w:sz w:val="12"/>
          <w:szCs w:val="12"/>
        </w:rPr>
        <w:t xml:space="preserve">Антоновка, ул. Мичурина, дом 31А проведено мероприятие по информированию жителей поселения по вопросам публичных слушаний, в котором приняли участие 5 (пять) человек. </w:t>
      </w:r>
    </w:p>
    <w:p w:rsidR="00FC7597" w:rsidRP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7597">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Антоновка муниципального района Сергиевский Самарская область «Об исполнении бюджета сельского поселения  Антоновка, ул. Мичурина, дом 31А муниципального района Сергиевский за 2020 год» внесли в протокол публичных слушаний 2 (два) человека. </w:t>
      </w:r>
    </w:p>
    <w:p w:rsidR="00FC7597" w:rsidRP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7597">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FC7597" w:rsidRP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7597">
        <w:rPr>
          <w:rFonts w:ascii="Times New Roman" w:hAnsi="Times New Roman" w:cs="Times New Roman"/>
          <w:sz w:val="12"/>
          <w:szCs w:val="12"/>
        </w:rPr>
        <w:lastRenderedPageBreak/>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Антоновка муниципального района Сергиевский Самарской области «Об исполне</w:t>
      </w:r>
      <w:r>
        <w:rPr>
          <w:rFonts w:ascii="Times New Roman" w:hAnsi="Times New Roman" w:cs="Times New Roman"/>
          <w:sz w:val="12"/>
          <w:szCs w:val="12"/>
        </w:rPr>
        <w:t>нии бюджета сельского поселения</w:t>
      </w:r>
      <w:r w:rsidRPr="00FC7597">
        <w:rPr>
          <w:rFonts w:ascii="Times New Roman" w:hAnsi="Times New Roman" w:cs="Times New Roman"/>
          <w:sz w:val="12"/>
          <w:szCs w:val="12"/>
        </w:rPr>
        <w:t xml:space="preserve"> Антоновка муниципального района Сергиевский за 2020 год» высказали 2 (два) человека. </w:t>
      </w:r>
    </w:p>
    <w:p w:rsidR="00FC7597" w:rsidRP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7597">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FC7597" w:rsidRP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7597">
        <w:rPr>
          <w:rFonts w:ascii="Times New Roman" w:hAnsi="Times New Roman" w:cs="Times New Roman"/>
          <w:sz w:val="12"/>
          <w:szCs w:val="12"/>
        </w:rPr>
        <w:t>7.3. Замечания и предложения по вопросам публичных слушаний поступали в количестве  - 0.</w:t>
      </w:r>
    </w:p>
    <w:p w:rsidR="00FC7597" w:rsidRP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7597">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FC7597" w:rsidRP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7597">
        <w:rPr>
          <w:rFonts w:ascii="Times New Roman" w:hAnsi="Times New Roman" w:cs="Times New Roman"/>
          <w:sz w:val="12"/>
          <w:szCs w:val="12"/>
        </w:rPr>
        <w:t>Принять проект Решения Собрания представителей сельского поселения Антоновка муниципального района Сергиевский Самарской области «Об исполнении бюджета сельского поселения  Антоновка муниципального района Сергиевский за 2020 год» в редакции, вы</w:t>
      </w:r>
      <w:r>
        <w:rPr>
          <w:rFonts w:ascii="Times New Roman" w:hAnsi="Times New Roman" w:cs="Times New Roman"/>
          <w:sz w:val="12"/>
          <w:szCs w:val="12"/>
        </w:rPr>
        <w:t>несенной на публичные слушания.</w:t>
      </w:r>
    </w:p>
    <w:p w:rsidR="00FC7597" w:rsidRPr="00FC7597" w:rsidRDefault="00FC7597" w:rsidP="00FC75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C7597">
        <w:rPr>
          <w:rFonts w:ascii="Times New Roman" w:hAnsi="Times New Roman" w:cs="Times New Roman"/>
          <w:sz w:val="12"/>
          <w:szCs w:val="12"/>
        </w:rPr>
        <w:t>Глава сельского поселения Антоновка</w:t>
      </w:r>
    </w:p>
    <w:p w:rsidR="00FC7597" w:rsidRDefault="00FC7597" w:rsidP="00FC75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C7597">
        <w:rPr>
          <w:rFonts w:ascii="Times New Roman" w:hAnsi="Times New Roman" w:cs="Times New Roman"/>
          <w:sz w:val="12"/>
          <w:szCs w:val="12"/>
        </w:rPr>
        <w:t>муниципального</w:t>
      </w:r>
      <w:r>
        <w:rPr>
          <w:rFonts w:ascii="Times New Roman" w:hAnsi="Times New Roman" w:cs="Times New Roman"/>
          <w:sz w:val="12"/>
          <w:szCs w:val="12"/>
        </w:rPr>
        <w:t xml:space="preserve"> района Сергиевский            </w:t>
      </w:r>
      <w:r w:rsidRPr="00FC7597">
        <w:rPr>
          <w:rFonts w:ascii="Times New Roman" w:hAnsi="Times New Roman" w:cs="Times New Roman"/>
          <w:sz w:val="12"/>
          <w:szCs w:val="12"/>
        </w:rPr>
        <w:t xml:space="preserve">  </w:t>
      </w:r>
    </w:p>
    <w:p w:rsidR="00FC7597" w:rsidRDefault="00FC7597" w:rsidP="00FC75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C7597">
        <w:rPr>
          <w:rFonts w:ascii="Times New Roman" w:hAnsi="Times New Roman" w:cs="Times New Roman"/>
          <w:sz w:val="12"/>
          <w:szCs w:val="12"/>
        </w:rPr>
        <w:t xml:space="preserve">                 К.Е. Долгаев</w:t>
      </w:r>
    </w:p>
    <w:p w:rsidR="00C43E67" w:rsidRDefault="00C43E67" w:rsidP="00FC759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C43E67" w:rsidRPr="00C43E67" w:rsidRDefault="00C43E67" w:rsidP="00C43E6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43E67">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C43E67">
        <w:rPr>
          <w:rFonts w:ascii="Times New Roman" w:hAnsi="Times New Roman" w:cs="Times New Roman"/>
          <w:sz w:val="12"/>
          <w:szCs w:val="12"/>
        </w:rPr>
        <w:t>в сел</w:t>
      </w:r>
      <w:r>
        <w:rPr>
          <w:rFonts w:ascii="Times New Roman" w:hAnsi="Times New Roman" w:cs="Times New Roman"/>
          <w:sz w:val="12"/>
          <w:szCs w:val="12"/>
        </w:rPr>
        <w:t xml:space="preserve">ьском поселении Верхняя Орлянка </w:t>
      </w:r>
      <w:r w:rsidRPr="00C43E67">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C43E67">
        <w:rPr>
          <w:rFonts w:ascii="Times New Roman" w:hAnsi="Times New Roman" w:cs="Times New Roman"/>
          <w:sz w:val="12"/>
          <w:szCs w:val="12"/>
        </w:rPr>
        <w:t>по вопросу о проекте Решения собрания представителей сельского поселения Верхняя Орлянка муниципального района Сергиевский Самарской области «Об исполнении бюджета сельс</w:t>
      </w:r>
      <w:r>
        <w:rPr>
          <w:rFonts w:ascii="Times New Roman" w:hAnsi="Times New Roman" w:cs="Times New Roman"/>
          <w:sz w:val="12"/>
          <w:szCs w:val="12"/>
        </w:rPr>
        <w:t xml:space="preserve">кого поселения </w:t>
      </w:r>
      <w:r w:rsidRPr="00C43E67">
        <w:rPr>
          <w:rFonts w:ascii="Times New Roman" w:hAnsi="Times New Roman" w:cs="Times New Roman"/>
          <w:sz w:val="12"/>
          <w:szCs w:val="12"/>
        </w:rPr>
        <w:t xml:space="preserve">Верхняя Орлянка муниципального </w:t>
      </w:r>
      <w:r>
        <w:rPr>
          <w:rFonts w:ascii="Times New Roman" w:hAnsi="Times New Roman" w:cs="Times New Roman"/>
          <w:sz w:val="12"/>
          <w:szCs w:val="12"/>
        </w:rPr>
        <w:t xml:space="preserve">района Сергиевский за 2020 год» </w:t>
      </w:r>
      <w:r w:rsidRPr="00C43E67">
        <w:rPr>
          <w:rFonts w:ascii="Times New Roman" w:hAnsi="Times New Roman" w:cs="Times New Roman"/>
          <w:sz w:val="12"/>
          <w:szCs w:val="12"/>
        </w:rPr>
        <w:t>от "20" мая 2021 г.</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1. Дата проведения публичных слушаний – с "06" мая 2021  года по "20" мая  2021 года.</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C43E67">
        <w:rPr>
          <w:rFonts w:ascii="Times New Roman" w:hAnsi="Times New Roman" w:cs="Times New Roman"/>
          <w:sz w:val="12"/>
          <w:szCs w:val="12"/>
        </w:rPr>
        <w:t>с</w:t>
      </w:r>
      <w:proofErr w:type="gramStart"/>
      <w:r w:rsidRPr="00C43E67">
        <w:rPr>
          <w:rFonts w:ascii="Times New Roman" w:hAnsi="Times New Roman" w:cs="Times New Roman"/>
          <w:sz w:val="12"/>
          <w:szCs w:val="12"/>
        </w:rPr>
        <w:t>.В</w:t>
      </w:r>
      <w:proofErr w:type="gramEnd"/>
      <w:r w:rsidRPr="00C43E67">
        <w:rPr>
          <w:rFonts w:ascii="Times New Roman" w:hAnsi="Times New Roman" w:cs="Times New Roman"/>
          <w:sz w:val="12"/>
          <w:szCs w:val="12"/>
        </w:rPr>
        <w:t>ерхняя</w:t>
      </w:r>
      <w:proofErr w:type="spellEnd"/>
      <w:r w:rsidRPr="00C43E67">
        <w:rPr>
          <w:rFonts w:ascii="Times New Roman" w:hAnsi="Times New Roman" w:cs="Times New Roman"/>
          <w:sz w:val="12"/>
          <w:szCs w:val="12"/>
        </w:rPr>
        <w:t xml:space="preserve"> Орлянка, </w:t>
      </w:r>
      <w:proofErr w:type="spellStart"/>
      <w:r w:rsidRPr="00C43E67">
        <w:rPr>
          <w:rFonts w:ascii="Times New Roman" w:hAnsi="Times New Roman" w:cs="Times New Roman"/>
          <w:sz w:val="12"/>
          <w:szCs w:val="12"/>
        </w:rPr>
        <w:t>ул.Почтовая</w:t>
      </w:r>
      <w:proofErr w:type="spellEnd"/>
      <w:r w:rsidRPr="00C43E67">
        <w:rPr>
          <w:rFonts w:ascii="Times New Roman" w:hAnsi="Times New Roman" w:cs="Times New Roman"/>
          <w:sz w:val="12"/>
          <w:szCs w:val="12"/>
        </w:rPr>
        <w:t>, 2а.</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3. Основание проведения публичных слушаний: </w:t>
      </w:r>
      <w:proofErr w:type="gramStart"/>
      <w:r w:rsidRPr="00C43E67">
        <w:rPr>
          <w:rFonts w:ascii="Times New Roman" w:hAnsi="Times New Roman" w:cs="Times New Roman"/>
          <w:sz w:val="12"/>
          <w:szCs w:val="12"/>
        </w:rPr>
        <w:t>Постановление Главы сельского поселения Верхняя Орлянка муниципального района Сергиевский Самарской области № 3 от 23.04.2021 г. «О проведении публичных слушаний по проекту Решения собрания представителей сельского поселения Верхняя Орлянка муниципального района Сергиевский  «Об исполнении бюджета сельского поселения  Верхняя Орлянка муниципального района Сергиевский за 2020 год», опубликованное в газете «Сергиевский вестник» № 37 (559) от 26.04.2021г.</w:t>
      </w:r>
      <w:proofErr w:type="gramEnd"/>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Верхняя Орлянка муниципального района Сергиевский Самарской области «Об исполнении бюджета сельского поселения  Верхняя Орлянка муниципального района Сергиевский за 2020 год».</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5.  "14" мая 2021 года по адресу: Самарская область, Сергиевский район,  </w:t>
      </w:r>
      <w:proofErr w:type="spellStart"/>
      <w:r w:rsidRPr="00C43E67">
        <w:rPr>
          <w:rFonts w:ascii="Times New Roman" w:hAnsi="Times New Roman" w:cs="Times New Roman"/>
          <w:sz w:val="12"/>
          <w:szCs w:val="12"/>
        </w:rPr>
        <w:t>с</w:t>
      </w:r>
      <w:proofErr w:type="gramStart"/>
      <w:r w:rsidRPr="00C43E67">
        <w:rPr>
          <w:rFonts w:ascii="Times New Roman" w:hAnsi="Times New Roman" w:cs="Times New Roman"/>
          <w:sz w:val="12"/>
          <w:szCs w:val="12"/>
        </w:rPr>
        <w:t>.В</w:t>
      </w:r>
      <w:proofErr w:type="gramEnd"/>
      <w:r w:rsidRPr="00C43E67">
        <w:rPr>
          <w:rFonts w:ascii="Times New Roman" w:hAnsi="Times New Roman" w:cs="Times New Roman"/>
          <w:sz w:val="12"/>
          <w:szCs w:val="12"/>
        </w:rPr>
        <w:t>ерхняя</w:t>
      </w:r>
      <w:proofErr w:type="spellEnd"/>
      <w:r w:rsidRPr="00C43E67">
        <w:rPr>
          <w:rFonts w:ascii="Times New Roman" w:hAnsi="Times New Roman" w:cs="Times New Roman"/>
          <w:sz w:val="12"/>
          <w:szCs w:val="12"/>
        </w:rPr>
        <w:t xml:space="preserve"> Орлянка  проведено мероприятие по информированию жителей поселения по вопросам публичных слушаний, в котором приняли участие 5 (пять) человек. </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Верхняя Орлянка муниципального района Сергиевский Самарской области «Об исполнении бюджета сельского поселения  Верхняя Орлянка муниципального района Сергиевский за 2020 год» внесли в протокол публичных слушаний 2 (два) человека. </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Верхняя Орлянка муниципального района Сергиевский Самарской области «Об исполнении бюджета сельского поселения  Верхняя Орлянка муниципального района Сергиевский за 2020 год» высказал 1 (один) человек. </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7.3. Замечания и предложения по вопросам публичных слушаний поступали в количестве  - 0.</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Принять проект Решения Собрания представителей сельского поселения Верхняя Орлянка муниципального района Сергиевский Самарской области «Об исполнении бюджета сельского поселения  Верхняя Орлянка муниципального района Сергиевский за 2020 год» в редакции, вы</w:t>
      </w:r>
      <w:r>
        <w:rPr>
          <w:rFonts w:ascii="Times New Roman" w:hAnsi="Times New Roman" w:cs="Times New Roman"/>
          <w:sz w:val="12"/>
          <w:szCs w:val="12"/>
        </w:rPr>
        <w:t>несенной на публичные слушания.</w:t>
      </w:r>
    </w:p>
    <w:p w:rsidR="00C43E67" w:rsidRPr="00C43E67" w:rsidRDefault="00C43E67" w:rsidP="00C43E67">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C43E67">
        <w:rPr>
          <w:rFonts w:ascii="Times New Roman" w:hAnsi="Times New Roman" w:cs="Times New Roman"/>
          <w:sz w:val="12"/>
          <w:szCs w:val="12"/>
        </w:rPr>
        <w:t>И.о</w:t>
      </w:r>
      <w:proofErr w:type="spellEnd"/>
      <w:r w:rsidRPr="00C43E67">
        <w:rPr>
          <w:rFonts w:ascii="Times New Roman" w:hAnsi="Times New Roman" w:cs="Times New Roman"/>
          <w:sz w:val="12"/>
          <w:szCs w:val="12"/>
        </w:rPr>
        <w:t>. главы сельского поселения Верхняя Орлянка</w:t>
      </w:r>
    </w:p>
    <w:p w:rsidR="00C43E67" w:rsidRDefault="00C43E67" w:rsidP="00C43E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43E67">
        <w:rPr>
          <w:rFonts w:ascii="Times New Roman" w:hAnsi="Times New Roman" w:cs="Times New Roman"/>
          <w:sz w:val="12"/>
          <w:szCs w:val="12"/>
        </w:rPr>
        <w:t xml:space="preserve">муниципального района Сергиевский                     </w:t>
      </w:r>
    </w:p>
    <w:p w:rsidR="00C43E67" w:rsidRDefault="00C43E67" w:rsidP="00C43E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43E67">
        <w:rPr>
          <w:rFonts w:ascii="Times New Roman" w:hAnsi="Times New Roman" w:cs="Times New Roman"/>
          <w:sz w:val="12"/>
          <w:szCs w:val="12"/>
        </w:rPr>
        <w:t xml:space="preserve">                         </w:t>
      </w:r>
      <w:proofErr w:type="spellStart"/>
      <w:r w:rsidRPr="00C43E67">
        <w:rPr>
          <w:rFonts w:ascii="Times New Roman" w:hAnsi="Times New Roman" w:cs="Times New Roman"/>
          <w:sz w:val="12"/>
          <w:szCs w:val="12"/>
        </w:rPr>
        <w:t>Н.А.Щепетова</w:t>
      </w:r>
      <w:proofErr w:type="spellEnd"/>
    </w:p>
    <w:p w:rsidR="00C43E67" w:rsidRDefault="00C43E67" w:rsidP="00C43E6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C43E67" w:rsidRPr="00C43E67" w:rsidRDefault="00C43E67" w:rsidP="00C43E6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43E67">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C43E67">
        <w:rPr>
          <w:rFonts w:ascii="Times New Roman" w:hAnsi="Times New Roman" w:cs="Times New Roman"/>
          <w:sz w:val="12"/>
          <w:szCs w:val="12"/>
        </w:rPr>
        <w:t xml:space="preserve">в сельском поселении </w:t>
      </w:r>
      <w:r>
        <w:rPr>
          <w:rFonts w:ascii="Times New Roman" w:hAnsi="Times New Roman" w:cs="Times New Roman"/>
          <w:sz w:val="12"/>
          <w:szCs w:val="12"/>
        </w:rPr>
        <w:t xml:space="preserve">Калиновка </w:t>
      </w:r>
      <w:r w:rsidRPr="00C43E67">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C43E67">
        <w:rPr>
          <w:rFonts w:ascii="Times New Roman" w:hAnsi="Times New Roman" w:cs="Times New Roman"/>
          <w:sz w:val="12"/>
          <w:szCs w:val="12"/>
        </w:rPr>
        <w:t xml:space="preserve">по вопросу о проекте Решения собрания представителей сельского поселения Калиновка муниципального района Сергиевский Самарской области «Об исполнении бюджета сельского поселения  Калиновка муниципального </w:t>
      </w:r>
      <w:r>
        <w:rPr>
          <w:rFonts w:ascii="Times New Roman" w:hAnsi="Times New Roman" w:cs="Times New Roman"/>
          <w:sz w:val="12"/>
          <w:szCs w:val="12"/>
        </w:rPr>
        <w:t xml:space="preserve">района Сергиевский за 2020 год» </w:t>
      </w:r>
      <w:r w:rsidRPr="00C43E67">
        <w:rPr>
          <w:rFonts w:ascii="Times New Roman" w:hAnsi="Times New Roman" w:cs="Times New Roman"/>
          <w:sz w:val="12"/>
          <w:szCs w:val="12"/>
        </w:rPr>
        <w:t>от "20" мая 2021 г.</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1. Дата проведения публичных слушаний – с "06" мая 2021  года по "20" мая  2021 года.</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C43E67">
        <w:rPr>
          <w:rFonts w:ascii="Times New Roman" w:hAnsi="Times New Roman" w:cs="Times New Roman"/>
          <w:sz w:val="12"/>
          <w:szCs w:val="12"/>
        </w:rPr>
        <w:t>с</w:t>
      </w:r>
      <w:proofErr w:type="gramStart"/>
      <w:r w:rsidRPr="00C43E67">
        <w:rPr>
          <w:rFonts w:ascii="Times New Roman" w:hAnsi="Times New Roman" w:cs="Times New Roman"/>
          <w:sz w:val="12"/>
          <w:szCs w:val="12"/>
        </w:rPr>
        <w:t>.К</w:t>
      </w:r>
      <w:proofErr w:type="gramEnd"/>
      <w:r w:rsidRPr="00C43E67">
        <w:rPr>
          <w:rFonts w:ascii="Times New Roman" w:hAnsi="Times New Roman" w:cs="Times New Roman"/>
          <w:sz w:val="12"/>
          <w:szCs w:val="12"/>
        </w:rPr>
        <w:t>алиновка</w:t>
      </w:r>
      <w:proofErr w:type="spellEnd"/>
      <w:r w:rsidRPr="00C43E67">
        <w:rPr>
          <w:rFonts w:ascii="Times New Roman" w:hAnsi="Times New Roman" w:cs="Times New Roman"/>
          <w:sz w:val="12"/>
          <w:szCs w:val="12"/>
        </w:rPr>
        <w:t xml:space="preserve">, </w:t>
      </w:r>
      <w:proofErr w:type="spellStart"/>
      <w:r w:rsidRPr="00C43E67">
        <w:rPr>
          <w:rFonts w:ascii="Times New Roman" w:hAnsi="Times New Roman" w:cs="Times New Roman"/>
          <w:sz w:val="12"/>
          <w:szCs w:val="12"/>
        </w:rPr>
        <w:t>ул.Каськова</w:t>
      </w:r>
      <w:proofErr w:type="spellEnd"/>
      <w:r w:rsidRPr="00C43E67">
        <w:rPr>
          <w:rFonts w:ascii="Times New Roman" w:hAnsi="Times New Roman" w:cs="Times New Roman"/>
          <w:sz w:val="12"/>
          <w:szCs w:val="12"/>
        </w:rPr>
        <w:t xml:space="preserve"> К.А., д.19А.</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3. </w:t>
      </w:r>
      <w:r w:rsidRPr="00C43E67">
        <w:rPr>
          <w:rFonts w:ascii="Times New Roman" w:hAnsi="Times New Roman" w:cs="Times New Roman"/>
          <w:sz w:val="12"/>
          <w:szCs w:val="12"/>
        </w:rPr>
        <w:t xml:space="preserve">Основание проведения публичных слушаний: </w:t>
      </w:r>
      <w:proofErr w:type="gramStart"/>
      <w:r w:rsidRPr="00C43E67">
        <w:rPr>
          <w:rFonts w:ascii="Times New Roman" w:hAnsi="Times New Roman" w:cs="Times New Roman"/>
          <w:sz w:val="12"/>
          <w:szCs w:val="12"/>
        </w:rPr>
        <w:t>Постановление Главы сельского поселения Калиновка муниципального района Сергиевский Самарской области № 2 от 23.04.2021 г. «О проведении публичных слушаний по проекту Решения собрания представителей сельского поселения Калиновка муниципального района Сергиевский  «Об исполнении бюджета сельского поселения  Калиновка муниципального района Сергиевский за 2020 год», опубликованное в газете «Сергиевский вестник» № 37 (559) от 26.04.2021г.</w:t>
      </w:r>
      <w:proofErr w:type="gramEnd"/>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4. </w:t>
      </w:r>
      <w:r w:rsidRPr="00C43E67">
        <w:rPr>
          <w:rFonts w:ascii="Times New Roman" w:hAnsi="Times New Roman" w:cs="Times New Roman"/>
          <w:sz w:val="12"/>
          <w:szCs w:val="12"/>
        </w:rPr>
        <w:t>Вопрос, вынесенный на публичные слушания: проект Решения Собрания представителей сельского поселения Калиновка муниципального района Сергиевский Самарской области «Об исполнении бюджета сельского поселения  Калиновка муниципального района Сергиевский за 2020 год».</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5.  "14" мая 2021 года по адресу: Самарская область, Сергиевский район  </w:t>
      </w:r>
      <w:proofErr w:type="spellStart"/>
      <w:r w:rsidRPr="00C43E67">
        <w:rPr>
          <w:rFonts w:ascii="Times New Roman" w:hAnsi="Times New Roman" w:cs="Times New Roman"/>
          <w:sz w:val="12"/>
          <w:szCs w:val="12"/>
        </w:rPr>
        <w:t>с</w:t>
      </w:r>
      <w:proofErr w:type="gramStart"/>
      <w:r w:rsidRPr="00C43E67">
        <w:rPr>
          <w:rFonts w:ascii="Times New Roman" w:hAnsi="Times New Roman" w:cs="Times New Roman"/>
          <w:sz w:val="12"/>
          <w:szCs w:val="12"/>
        </w:rPr>
        <w:t>.К</w:t>
      </w:r>
      <w:proofErr w:type="gramEnd"/>
      <w:r w:rsidRPr="00C43E67">
        <w:rPr>
          <w:rFonts w:ascii="Times New Roman" w:hAnsi="Times New Roman" w:cs="Times New Roman"/>
          <w:sz w:val="12"/>
          <w:szCs w:val="12"/>
        </w:rPr>
        <w:t>алиновка</w:t>
      </w:r>
      <w:proofErr w:type="spellEnd"/>
      <w:r w:rsidRPr="00C43E67">
        <w:rPr>
          <w:rFonts w:ascii="Times New Roman" w:hAnsi="Times New Roman" w:cs="Times New Roman"/>
          <w:sz w:val="12"/>
          <w:szCs w:val="12"/>
        </w:rPr>
        <w:t xml:space="preserve">  проведено мероприятие по информированию жителей поселения по вопросам публичных слушаний, в котором приняли участие 10 (десять) человек. </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Калиновка муниципального района Сергиевский Самарская область «Об исполнении бюджета сельского поселения  Калиновка муниципального района Сергиевский за 2020 год» внесли в протокол публичных слушаний 2 (два) человека. </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Калиновка муниципального района Сергиевский Самарской области «Об исполнении бюджета сельского поселения  Калиновка муниципального района Сергиевский за 2020 год» высказали 2 (два) человека. </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7.3. Замечания и предложения по вопросам публичных слушаний поступали в количестве  - 0.</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C43E67" w:rsidRPr="00C43E67" w:rsidRDefault="00C43E67" w:rsidP="00C43E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43E67">
        <w:rPr>
          <w:rFonts w:ascii="Times New Roman" w:hAnsi="Times New Roman" w:cs="Times New Roman"/>
          <w:sz w:val="12"/>
          <w:szCs w:val="12"/>
        </w:rPr>
        <w:t>Принять проект Решения Собрания представителей сельского поселения Калиновка муниципального района Сергиевский Самарской области «Об исполнении бюджета сельского поселения  Калиновка муниципального района Сергиевский за 2020 год» в редакции, вы</w:t>
      </w:r>
      <w:r>
        <w:rPr>
          <w:rFonts w:ascii="Times New Roman" w:hAnsi="Times New Roman" w:cs="Times New Roman"/>
          <w:sz w:val="12"/>
          <w:szCs w:val="12"/>
        </w:rPr>
        <w:t>несенной на публичные слушания.</w:t>
      </w:r>
    </w:p>
    <w:p w:rsidR="00C43E67" w:rsidRPr="00C43E67" w:rsidRDefault="00C43E67" w:rsidP="00C43E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43E67">
        <w:rPr>
          <w:rFonts w:ascii="Times New Roman" w:hAnsi="Times New Roman" w:cs="Times New Roman"/>
          <w:sz w:val="12"/>
          <w:szCs w:val="12"/>
        </w:rPr>
        <w:lastRenderedPageBreak/>
        <w:t>Глава сельского поселения Калиновка</w:t>
      </w:r>
    </w:p>
    <w:p w:rsidR="00C43E67" w:rsidRDefault="00C43E67" w:rsidP="00C43E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43E67">
        <w:rPr>
          <w:rFonts w:ascii="Times New Roman" w:hAnsi="Times New Roman" w:cs="Times New Roman"/>
          <w:sz w:val="12"/>
          <w:szCs w:val="12"/>
        </w:rPr>
        <w:t xml:space="preserve">муниципального района Сергиевский            </w:t>
      </w:r>
    </w:p>
    <w:p w:rsidR="00C43E67" w:rsidRDefault="00C43E67" w:rsidP="00C43E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43E67">
        <w:rPr>
          <w:rFonts w:ascii="Times New Roman" w:hAnsi="Times New Roman" w:cs="Times New Roman"/>
          <w:sz w:val="12"/>
          <w:szCs w:val="12"/>
        </w:rPr>
        <w:t xml:space="preserve">                   </w:t>
      </w:r>
      <w:proofErr w:type="spellStart"/>
      <w:r w:rsidRPr="00C43E67">
        <w:rPr>
          <w:rFonts w:ascii="Times New Roman" w:hAnsi="Times New Roman" w:cs="Times New Roman"/>
          <w:sz w:val="12"/>
          <w:szCs w:val="12"/>
        </w:rPr>
        <w:t>С.В.Беспалов</w:t>
      </w:r>
      <w:proofErr w:type="spellEnd"/>
    </w:p>
    <w:p w:rsidR="00C43E67" w:rsidRDefault="00C43E67" w:rsidP="00C43E6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C43E67" w:rsidRPr="00C43E67" w:rsidRDefault="00C43E67" w:rsidP="00C43E6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43E67">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Сургут </w:t>
      </w:r>
      <w:r w:rsidRPr="00C43E67">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C43E67">
        <w:rPr>
          <w:rFonts w:ascii="Times New Roman" w:hAnsi="Times New Roman" w:cs="Times New Roman"/>
          <w:sz w:val="12"/>
          <w:szCs w:val="12"/>
        </w:rPr>
        <w:t xml:space="preserve">по вопросу о проекте Решения собрания представителей сельского поселения Сургут муниципального района Сергиевский Самарской области «Об исполнении бюджета сельского поселения  Сургут муниципального </w:t>
      </w:r>
      <w:r>
        <w:rPr>
          <w:rFonts w:ascii="Times New Roman" w:hAnsi="Times New Roman" w:cs="Times New Roman"/>
          <w:sz w:val="12"/>
          <w:szCs w:val="12"/>
        </w:rPr>
        <w:t xml:space="preserve">района Сергиевский за 2020 год» </w:t>
      </w:r>
      <w:r w:rsidRPr="00C43E67">
        <w:rPr>
          <w:rFonts w:ascii="Times New Roman" w:hAnsi="Times New Roman" w:cs="Times New Roman"/>
          <w:sz w:val="12"/>
          <w:szCs w:val="12"/>
        </w:rPr>
        <w:t>от "20" мая 2021 г.</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1. Дата проведения публичных слушаний – с "06" мая 2021  года по "20" мая  2021 года.</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C43E67">
        <w:rPr>
          <w:rFonts w:ascii="Times New Roman" w:hAnsi="Times New Roman" w:cs="Times New Roman"/>
          <w:sz w:val="12"/>
          <w:szCs w:val="12"/>
        </w:rPr>
        <w:t>п</w:t>
      </w:r>
      <w:proofErr w:type="gramStart"/>
      <w:r w:rsidRPr="00C43E67">
        <w:rPr>
          <w:rFonts w:ascii="Times New Roman" w:hAnsi="Times New Roman" w:cs="Times New Roman"/>
          <w:sz w:val="12"/>
          <w:szCs w:val="12"/>
        </w:rPr>
        <w:t>.С</w:t>
      </w:r>
      <w:proofErr w:type="gramEnd"/>
      <w:r w:rsidRPr="00C43E67">
        <w:rPr>
          <w:rFonts w:ascii="Times New Roman" w:hAnsi="Times New Roman" w:cs="Times New Roman"/>
          <w:sz w:val="12"/>
          <w:szCs w:val="12"/>
        </w:rPr>
        <w:t>ургут</w:t>
      </w:r>
      <w:proofErr w:type="spellEnd"/>
      <w:r w:rsidRPr="00C43E67">
        <w:rPr>
          <w:rFonts w:ascii="Times New Roman" w:hAnsi="Times New Roman" w:cs="Times New Roman"/>
          <w:sz w:val="12"/>
          <w:szCs w:val="12"/>
        </w:rPr>
        <w:t xml:space="preserve">, </w:t>
      </w:r>
      <w:proofErr w:type="spellStart"/>
      <w:r w:rsidRPr="00C43E67">
        <w:rPr>
          <w:rFonts w:ascii="Times New Roman" w:hAnsi="Times New Roman" w:cs="Times New Roman"/>
          <w:sz w:val="12"/>
          <w:szCs w:val="12"/>
        </w:rPr>
        <w:t>ул.Первомайская</w:t>
      </w:r>
      <w:proofErr w:type="spellEnd"/>
      <w:r w:rsidRPr="00C43E67">
        <w:rPr>
          <w:rFonts w:ascii="Times New Roman" w:hAnsi="Times New Roman" w:cs="Times New Roman"/>
          <w:sz w:val="12"/>
          <w:szCs w:val="12"/>
        </w:rPr>
        <w:t>, 12а.</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3. Основание проведения публичных слушаний: </w:t>
      </w:r>
      <w:proofErr w:type="gramStart"/>
      <w:r w:rsidRPr="00C43E67">
        <w:rPr>
          <w:rFonts w:ascii="Times New Roman" w:hAnsi="Times New Roman" w:cs="Times New Roman"/>
          <w:sz w:val="12"/>
          <w:szCs w:val="12"/>
        </w:rPr>
        <w:t>Постановление Главы сельского поселения Сургут муниципального района Сергиевский Самарской области № 6 от 23.04.2021 г. «О проведении публичных слушаний по проекту Решения собрания представителей сельского поселения Сургут муниципального района Сергиевский  «Об исполнении бюджета сельского поселения Сургут  муниципального района Сергиевский за 2020 год», опубликованное в газете «Сергиевский вестник» № 37 (559) от 26.04.2021г.</w:t>
      </w:r>
      <w:proofErr w:type="gramEnd"/>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Сургут муниципального района Сергиевский Самарской области «Об исполнении бюджета сельского поселения  Сургут муниципального района Сергиевский за 2020 год».</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5.  "14" мая 2021 года по адресу: Самарская область, Сергиевский район  </w:t>
      </w:r>
      <w:proofErr w:type="spellStart"/>
      <w:r w:rsidRPr="00C43E67">
        <w:rPr>
          <w:rFonts w:ascii="Times New Roman" w:hAnsi="Times New Roman" w:cs="Times New Roman"/>
          <w:sz w:val="12"/>
          <w:szCs w:val="12"/>
        </w:rPr>
        <w:t>п</w:t>
      </w:r>
      <w:proofErr w:type="gramStart"/>
      <w:r w:rsidRPr="00C43E67">
        <w:rPr>
          <w:rFonts w:ascii="Times New Roman" w:hAnsi="Times New Roman" w:cs="Times New Roman"/>
          <w:sz w:val="12"/>
          <w:szCs w:val="12"/>
        </w:rPr>
        <w:t>.С</w:t>
      </w:r>
      <w:proofErr w:type="gramEnd"/>
      <w:r w:rsidRPr="00C43E67">
        <w:rPr>
          <w:rFonts w:ascii="Times New Roman" w:hAnsi="Times New Roman" w:cs="Times New Roman"/>
          <w:sz w:val="12"/>
          <w:szCs w:val="12"/>
        </w:rPr>
        <w:t>ургут</w:t>
      </w:r>
      <w:proofErr w:type="spellEnd"/>
      <w:r w:rsidRPr="00C43E67">
        <w:rPr>
          <w:rFonts w:ascii="Times New Roman" w:hAnsi="Times New Roman" w:cs="Times New Roman"/>
          <w:sz w:val="12"/>
          <w:szCs w:val="12"/>
        </w:rPr>
        <w:t xml:space="preserve">, </w:t>
      </w:r>
      <w:proofErr w:type="spellStart"/>
      <w:r w:rsidRPr="00C43E67">
        <w:rPr>
          <w:rFonts w:ascii="Times New Roman" w:hAnsi="Times New Roman" w:cs="Times New Roman"/>
          <w:sz w:val="12"/>
          <w:szCs w:val="12"/>
        </w:rPr>
        <w:t>ул.Первомайская</w:t>
      </w:r>
      <w:proofErr w:type="spellEnd"/>
      <w:r w:rsidRPr="00C43E67">
        <w:rPr>
          <w:rFonts w:ascii="Times New Roman" w:hAnsi="Times New Roman" w:cs="Times New Roman"/>
          <w:sz w:val="12"/>
          <w:szCs w:val="12"/>
        </w:rPr>
        <w:t xml:space="preserve">, 12а проведено мероприятие по информированию жителей поселения по вопросам публичных слушаний, в котором приняли участие 6 (шесть) человек. </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Сургут муниципального района Сергиевский Самарская область «Об исполнении бюджета сельского поселения  Сургут муниципального района Сергиевский за 2020 год» внесли в протокол публичных слушаний 2 (два) человека. </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Сургут муниципального района Сергиевский Самарской области «Об исполнении бюджета сельского поселения  Сургут муниципального района Сергиевский за 2020 год» высказали 2 (два) человека. </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7.3. Замечания и предложения по вопросам публичных слушаний поступали в количестве  - 0.</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Принять проект Решения Собрания представителей сельского поселения Сургут муниципального района Сергиевский Самарской области «Об исполнении бюджета сельского поселения  Сургут муниципального района Сергиевский за 2020 год» в редакции, вынесенной на публичные слушан</w:t>
      </w:r>
      <w:r>
        <w:rPr>
          <w:rFonts w:ascii="Times New Roman" w:hAnsi="Times New Roman" w:cs="Times New Roman"/>
          <w:sz w:val="12"/>
          <w:szCs w:val="12"/>
        </w:rPr>
        <w:t>ия.</w:t>
      </w:r>
    </w:p>
    <w:p w:rsidR="00C43E67" w:rsidRPr="00C43E67" w:rsidRDefault="00C43E67" w:rsidP="00C43E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43E67">
        <w:rPr>
          <w:rFonts w:ascii="Times New Roman" w:hAnsi="Times New Roman" w:cs="Times New Roman"/>
          <w:sz w:val="12"/>
          <w:szCs w:val="12"/>
        </w:rPr>
        <w:t>Глава сельского поселения Сургут</w:t>
      </w:r>
    </w:p>
    <w:p w:rsidR="00C43E67" w:rsidRDefault="00C43E67" w:rsidP="00C43E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43E67">
        <w:rPr>
          <w:rFonts w:ascii="Times New Roman" w:hAnsi="Times New Roman" w:cs="Times New Roman"/>
          <w:sz w:val="12"/>
          <w:szCs w:val="12"/>
        </w:rPr>
        <w:t xml:space="preserve">муниципального района Сергиевский                            </w:t>
      </w:r>
    </w:p>
    <w:p w:rsidR="00C43E67" w:rsidRDefault="00C43E67" w:rsidP="00C43E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43E67">
        <w:rPr>
          <w:rFonts w:ascii="Times New Roman" w:hAnsi="Times New Roman" w:cs="Times New Roman"/>
          <w:sz w:val="12"/>
          <w:szCs w:val="12"/>
        </w:rPr>
        <w:t xml:space="preserve">                      С.А. Содомов</w:t>
      </w:r>
    </w:p>
    <w:p w:rsidR="00C43E67" w:rsidRDefault="00C43E67" w:rsidP="00C43E6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C43E67" w:rsidRPr="00C43E67" w:rsidRDefault="00C43E67" w:rsidP="00C43E6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43E67">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C43E67">
        <w:rPr>
          <w:rFonts w:ascii="Times New Roman" w:hAnsi="Times New Roman" w:cs="Times New Roman"/>
          <w:sz w:val="12"/>
          <w:szCs w:val="12"/>
        </w:rPr>
        <w:t>в сельс</w:t>
      </w:r>
      <w:r>
        <w:rPr>
          <w:rFonts w:ascii="Times New Roman" w:hAnsi="Times New Roman" w:cs="Times New Roman"/>
          <w:sz w:val="12"/>
          <w:szCs w:val="12"/>
        </w:rPr>
        <w:t xml:space="preserve">ком поселении Кармало-Аделяково </w:t>
      </w:r>
      <w:r w:rsidRPr="00C43E67">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C43E67">
        <w:rPr>
          <w:rFonts w:ascii="Times New Roman" w:hAnsi="Times New Roman" w:cs="Times New Roman"/>
          <w:sz w:val="12"/>
          <w:szCs w:val="12"/>
        </w:rPr>
        <w:t>по вопросу о проекте Решения собрания представителей сельского поселения Кармало-Аделяково муниципального района Сергиевский Самарской области «Об исполнении бюджета сельского поселения  Кармало-Аделяково муниципального р</w:t>
      </w:r>
      <w:r>
        <w:rPr>
          <w:rFonts w:ascii="Times New Roman" w:hAnsi="Times New Roman" w:cs="Times New Roman"/>
          <w:sz w:val="12"/>
          <w:szCs w:val="12"/>
        </w:rPr>
        <w:t xml:space="preserve">айона Сергиевский за 2020 год» </w:t>
      </w:r>
      <w:r w:rsidRPr="00C43E67">
        <w:rPr>
          <w:rFonts w:ascii="Times New Roman" w:hAnsi="Times New Roman" w:cs="Times New Roman"/>
          <w:sz w:val="12"/>
          <w:szCs w:val="12"/>
        </w:rPr>
        <w:t>от "20" мая 2021 г.</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1. Дата проведения публичных слушаний – с "06" мая 2021  года по "20" мая  2021 года.</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2. Место проведения публичных слушаний: Самарская область, Сергиевский район,  с.</w:t>
      </w:r>
      <w:r>
        <w:rPr>
          <w:rFonts w:ascii="Times New Roman" w:hAnsi="Times New Roman" w:cs="Times New Roman"/>
          <w:sz w:val="12"/>
          <w:szCs w:val="12"/>
        </w:rPr>
        <w:t xml:space="preserve"> </w:t>
      </w:r>
      <w:r w:rsidRPr="00C43E67">
        <w:rPr>
          <w:rFonts w:ascii="Times New Roman" w:hAnsi="Times New Roman" w:cs="Times New Roman"/>
          <w:sz w:val="12"/>
          <w:szCs w:val="12"/>
        </w:rPr>
        <w:t>Кармало-Аделяково, ул. Ленина, д.20.</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3. Основание проведения публичных слушаний: </w:t>
      </w:r>
      <w:proofErr w:type="gramStart"/>
      <w:r w:rsidRPr="00C43E67">
        <w:rPr>
          <w:rFonts w:ascii="Times New Roman" w:hAnsi="Times New Roman" w:cs="Times New Roman"/>
          <w:sz w:val="12"/>
          <w:szCs w:val="12"/>
        </w:rPr>
        <w:t>Постановление Главы сельского поселения Кармало-Аделяково муниципального района Сергиевский Самарской области № 3 от 23.04.2021 г. «О проведении публичных слушаний по проекту Решения собрания представителей сельского поселения Кармало-Аделяково муниципального района Сергиевский  «Об исполнении бюджета сельского поселения  Кармало-Аделяково муниципального района Сергиевский за 2020 год», опубликованное в газете «Сергиевский вестник» № 37 (559) от 26.04.2021г.</w:t>
      </w:r>
      <w:proofErr w:type="gramEnd"/>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Кармало-Аделяково муниципального района Сергиевский Самарской области «Об исполнении бюджета сельского поселения  Кармало-Аделяково муниципального района Сергиевский за 2020 год».</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5.  "14" мая 2021 года по адресу: Самарская область, Сергиевский район, с.</w:t>
      </w:r>
      <w:r>
        <w:rPr>
          <w:rFonts w:ascii="Times New Roman" w:hAnsi="Times New Roman" w:cs="Times New Roman"/>
          <w:sz w:val="12"/>
          <w:szCs w:val="12"/>
        </w:rPr>
        <w:t xml:space="preserve"> </w:t>
      </w:r>
      <w:r w:rsidRPr="00C43E67">
        <w:rPr>
          <w:rFonts w:ascii="Times New Roman" w:hAnsi="Times New Roman" w:cs="Times New Roman"/>
          <w:sz w:val="12"/>
          <w:szCs w:val="12"/>
        </w:rPr>
        <w:t xml:space="preserve">Кармало-Аделяково, ул. Ленина, д.20  проведено мероприятие по информированию жителей поселения по вопросам публичных слушаний, в котором приняли участие 7 (семь) человек. </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Кармало-Аделяково муниципального района Сергиевский Самарская область «Об исполнении бюджета сельского поселения  Кармало-Аделяково муниципального района Сергиевский за 2020 год» внесли в протокол публичных слушаний 3 (три) человека. </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Кармало-Аделяково муниципального района Сергиевский Самарской области «Об исполнении бюджета сельского поселения  Кармало-Аделяково муниципального района Сергиевский за 2020 год» высказали 3 (три) человека. </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7.3. Замечания и предложения по вопросам публичных слушаний поступали в количестве  - 0.</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Принять проект Решения Собрания представителей сельского поселения Кармало-Аделяково муниципального района Сергиевский Самарской области «Об исполнении бюджета сельского поселения  Кармало-Аделяково муниципального района Сергиевский за 2020 год» в редакции, вы</w:t>
      </w:r>
      <w:r>
        <w:rPr>
          <w:rFonts w:ascii="Times New Roman" w:hAnsi="Times New Roman" w:cs="Times New Roman"/>
          <w:sz w:val="12"/>
          <w:szCs w:val="12"/>
        </w:rPr>
        <w:t>несенной на публичные слушания.</w:t>
      </w:r>
    </w:p>
    <w:p w:rsidR="00C43E67" w:rsidRPr="00C43E67" w:rsidRDefault="00C43E67" w:rsidP="00C43E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43E67">
        <w:rPr>
          <w:rFonts w:ascii="Times New Roman" w:hAnsi="Times New Roman" w:cs="Times New Roman"/>
          <w:sz w:val="12"/>
          <w:szCs w:val="12"/>
        </w:rPr>
        <w:t>Глава сельского поселения Кармало-Аделяково</w:t>
      </w:r>
    </w:p>
    <w:p w:rsidR="00C43E67" w:rsidRDefault="00C43E67" w:rsidP="00C43E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43E67">
        <w:rPr>
          <w:rFonts w:ascii="Times New Roman" w:hAnsi="Times New Roman" w:cs="Times New Roman"/>
          <w:sz w:val="12"/>
          <w:szCs w:val="12"/>
        </w:rPr>
        <w:t xml:space="preserve">муниципального района Сергиевский                       </w:t>
      </w:r>
    </w:p>
    <w:p w:rsidR="00C43E67" w:rsidRDefault="00C43E67" w:rsidP="00C43E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43E67">
        <w:rPr>
          <w:rFonts w:ascii="Times New Roman" w:hAnsi="Times New Roman" w:cs="Times New Roman"/>
          <w:sz w:val="12"/>
          <w:szCs w:val="12"/>
        </w:rPr>
        <w:t>О.М. Карягин</w:t>
      </w:r>
    </w:p>
    <w:p w:rsidR="00C43E67" w:rsidRDefault="00C43E67" w:rsidP="00C43E6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C43E67" w:rsidRPr="00C43E67" w:rsidRDefault="00C43E67" w:rsidP="00C43E6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43E67">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C43E67">
        <w:rPr>
          <w:rFonts w:ascii="Times New Roman" w:hAnsi="Times New Roman" w:cs="Times New Roman"/>
          <w:sz w:val="12"/>
          <w:szCs w:val="12"/>
        </w:rPr>
        <w:t>в сельском поселе</w:t>
      </w:r>
      <w:r>
        <w:rPr>
          <w:rFonts w:ascii="Times New Roman" w:hAnsi="Times New Roman" w:cs="Times New Roman"/>
          <w:sz w:val="12"/>
          <w:szCs w:val="12"/>
        </w:rPr>
        <w:t xml:space="preserve">нии Елшанка </w:t>
      </w:r>
      <w:r w:rsidRPr="00C43E67">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C43E67">
        <w:rPr>
          <w:rFonts w:ascii="Times New Roman" w:hAnsi="Times New Roman" w:cs="Times New Roman"/>
          <w:sz w:val="12"/>
          <w:szCs w:val="12"/>
        </w:rPr>
        <w:t xml:space="preserve">по вопросу о проекте Решения собрания представителей сельского поселения Елшанка муниципального района Сергиевский Самарской области «Об исполнении бюджета сельского поселения  Елшанка муниципального </w:t>
      </w:r>
      <w:r>
        <w:rPr>
          <w:rFonts w:ascii="Times New Roman" w:hAnsi="Times New Roman" w:cs="Times New Roman"/>
          <w:sz w:val="12"/>
          <w:szCs w:val="12"/>
        </w:rPr>
        <w:t xml:space="preserve">района Сергиевский за 2020 год» </w:t>
      </w:r>
      <w:r w:rsidRPr="00C43E67">
        <w:rPr>
          <w:rFonts w:ascii="Times New Roman" w:hAnsi="Times New Roman" w:cs="Times New Roman"/>
          <w:sz w:val="12"/>
          <w:szCs w:val="12"/>
        </w:rPr>
        <w:t>от "20" мая 2021 г.</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1. Дата проведения публичных слушаний – с "06" мая 2021  года по "20" мая  2021 года.</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gramStart"/>
      <w:r w:rsidRPr="00C43E67">
        <w:rPr>
          <w:rFonts w:ascii="Times New Roman" w:hAnsi="Times New Roman" w:cs="Times New Roman"/>
          <w:sz w:val="12"/>
          <w:szCs w:val="12"/>
        </w:rPr>
        <w:t>с</w:t>
      </w:r>
      <w:proofErr w:type="gramEnd"/>
      <w:r w:rsidRPr="00C43E67">
        <w:rPr>
          <w:rFonts w:ascii="Times New Roman" w:hAnsi="Times New Roman" w:cs="Times New Roman"/>
          <w:sz w:val="12"/>
          <w:szCs w:val="12"/>
        </w:rPr>
        <w:t xml:space="preserve">. </w:t>
      </w:r>
      <w:proofErr w:type="gramStart"/>
      <w:r w:rsidRPr="00C43E67">
        <w:rPr>
          <w:rFonts w:ascii="Times New Roman" w:hAnsi="Times New Roman" w:cs="Times New Roman"/>
          <w:sz w:val="12"/>
          <w:szCs w:val="12"/>
        </w:rPr>
        <w:t>Елшанка</w:t>
      </w:r>
      <w:proofErr w:type="gramEnd"/>
      <w:r w:rsidRPr="00C43E67">
        <w:rPr>
          <w:rFonts w:ascii="Times New Roman" w:hAnsi="Times New Roman" w:cs="Times New Roman"/>
          <w:sz w:val="12"/>
          <w:szCs w:val="12"/>
        </w:rPr>
        <w:t>, ул. Кольцова, д.4.</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lastRenderedPageBreak/>
        <w:t xml:space="preserve">3. Основание проведения публичных слушаний: </w:t>
      </w:r>
      <w:proofErr w:type="gramStart"/>
      <w:r w:rsidRPr="00C43E67">
        <w:rPr>
          <w:rFonts w:ascii="Times New Roman" w:hAnsi="Times New Roman" w:cs="Times New Roman"/>
          <w:sz w:val="12"/>
          <w:szCs w:val="12"/>
        </w:rPr>
        <w:t>Постановление Главы сельского поселения Елшанка муниципального района Сергиевский Самарской области №3 от 23.04.2021 г. «О проведении публичных слушаний по проекту Решения собрания представителей сельского поселения Елшанка муниципального района Сергиевский  «Об исполнении бюджета сельского поселения  Елшанка муниципального района Сергиевский за 2020 год», опубликованное в газете «Сергиевский вестник» № 37 (559) от 26.04.2021г.</w:t>
      </w:r>
      <w:proofErr w:type="gramEnd"/>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Елшанка муниципального района Сергиевский Самарской области «Об исполнении бюджета сельского поселения  Елшанка муниципального района Сергиевский за 2020 год».</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5.  "14" мая 2021 года по адресу: Самарская область, Сергиевский район, </w:t>
      </w:r>
      <w:proofErr w:type="gramStart"/>
      <w:r w:rsidRPr="00C43E67">
        <w:rPr>
          <w:rFonts w:ascii="Times New Roman" w:hAnsi="Times New Roman" w:cs="Times New Roman"/>
          <w:sz w:val="12"/>
          <w:szCs w:val="12"/>
        </w:rPr>
        <w:t>с</w:t>
      </w:r>
      <w:proofErr w:type="gramEnd"/>
      <w:r w:rsidRPr="00C43E67">
        <w:rPr>
          <w:rFonts w:ascii="Times New Roman" w:hAnsi="Times New Roman" w:cs="Times New Roman"/>
          <w:sz w:val="12"/>
          <w:szCs w:val="12"/>
        </w:rPr>
        <w:t xml:space="preserve">. </w:t>
      </w:r>
      <w:proofErr w:type="gramStart"/>
      <w:r w:rsidRPr="00C43E67">
        <w:rPr>
          <w:rFonts w:ascii="Times New Roman" w:hAnsi="Times New Roman" w:cs="Times New Roman"/>
          <w:sz w:val="12"/>
          <w:szCs w:val="12"/>
        </w:rPr>
        <w:t>Елшанка</w:t>
      </w:r>
      <w:proofErr w:type="gramEnd"/>
      <w:r w:rsidRPr="00C43E67">
        <w:rPr>
          <w:rFonts w:ascii="Times New Roman" w:hAnsi="Times New Roman" w:cs="Times New Roman"/>
          <w:sz w:val="12"/>
          <w:szCs w:val="12"/>
        </w:rPr>
        <w:t>, ул.</w:t>
      </w:r>
      <w:r>
        <w:rPr>
          <w:rFonts w:ascii="Times New Roman" w:hAnsi="Times New Roman" w:cs="Times New Roman"/>
          <w:sz w:val="12"/>
          <w:szCs w:val="12"/>
        </w:rPr>
        <w:t xml:space="preserve"> </w:t>
      </w:r>
      <w:r w:rsidRPr="00C43E67">
        <w:rPr>
          <w:rFonts w:ascii="Times New Roman" w:hAnsi="Times New Roman" w:cs="Times New Roman"/>
          <w:sz w:val="12"/>
          <w:szCs w:val="12"/>
        </w:rPr>
        <w:t xml:space="preserve">Кольцова, д.4  проведено мероприятие по информированию жителей поселения по вопросам публичных слушаний, в котором приняли участие 8 (восемь) человек. </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Елшанка муниципального района Сергиевский Самарская область «Об исполнении бюджета сельского поселения  Елшанка муниципального района Сергиевский за 2020 год» внесли в протокол публичных слушаний 3 (три) человека. </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Елшанка муниципального района Сергиевский Самарской области «Об исполнении бюджета сельского поселения  Елшанка муниципального района Сергиевский за 2020 год» высказали 3 (три) человека. </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7.3. Замечания и предложения по вопросам публичных слушаний поступали в количестве  - 0.</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Принять проект </w:t>
      </w:r>
      <w:proofErr w:type="gramStart"/>
      <w:r w:rsidRPr="00C43E67">
        <w:rPr>
          <w:rFonts w:ascii="Times New Roman" w:hAnsi="Times New Roman" w:cs="Times New Roman"/>
          <w:sz w:val="12"/>
          <w:szCs w:val="12"/>
        </w:rPr>
        <w:t>Решения Собрания представителей сельского поселения  муниципального района</w:t>
      </w:r>
      <w:proofErr w:type="gramEnd"/>
      <w:r w:rsidRPr="00C43E67">
        <w:rPr>
          <w:rFonts w:ascii="Times New Roman" w:hAnsi="Times New Roman" w:cs="Times New Roman"/>
          <w:sz w:val="12"/>
          <w:szCs w:val="12"/>
        </w:rPr>
        <w:t xml:space="preserve"> Сергиевский Самарской области «Об исполнении бюджета сельского поселения  Елшанка муниципального района Сергиевский за 2020 год» в редакции, вы</w:t>
      </w:r>
      <w:r>
        <w:rPr>
          <w:rFonts w:ascii="Times New Roman" w:hAnsi="Times New Roman" w:cs="Times New Roman"/>
          <w:sz w:val="12"/>
          <w:szCs w:val="12"/>
        </w:rPr>
        <w:t>несенной на публичные слушания.</w:t>
      </w:r>
    </w:p>
    <w:p w:rsidR="00C43E67" w:rsidRPr="00C43E67" w:rsidRDefault="00C43E67" w:rsidP="00C43E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43E67">
        <w:rPr>
          <w:rFonts w:ascii="Times New Roman" w:hAnsi="Times New Roman" w:cs="Times New Roman"/>
          <w:sz w:val="12"/>
          <w:szCs w:val="12"/>
        </w:rPr>
        <w:t>Глава сельского поселения Елшанка</w:t>
      </w:r>
    </w:p>
    <w:p w:rsidR="00C43E67" w:rsidRDefault="00C43E67" w:rsidP="00C43E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43E67">
        <w:rPr>
          <w:rFonts w:ascii="Times New Roman" w:hAnsi="Times New Roman" w:cs="Times New Roman"/>
          <w:sz w:val="12"/>
          <w:szCs w:val="12"/>
        </w:rPr>
        <w:t xml:space="preserve">муниципального района Сергиевский       </w:t>
      </w:r>
    </w:p>
    <w:p w:rsidR="00C43E67" w:rsidRDefault="00C43E67" w:rsidP="00C43E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43E67">
        <w:rPr>
          <w:rFonts w:ascii="Times New Roman" w:hAnsi="Times New Roman" w:cs="Times New Roman"/>
          <w:sz w:val="12"/>
          <w:szCs w:val="12"/>
        </w:rPr>
        <w:t xml:space="preserve">                                    С.В. </w:t>
      </w:r>
      <w:proofErr w:type="spellStart"/>
      <w:r w:rsidRPr="00C43E67">
        <w:rPr>
          <w:rFonts w:ascii="Times New Roman" w:hAnsi="Times New Roman" w:cs="Times New Roman"/>
          <w:sz w:val="12"/>
          <w:szCs w:val="12"/>
        </w:rPr>
        <w:t>Прокаев</w:t>
      </w:r>
      <w:proofErr w:type="spellEnd"/>
    </w:p>
    <w:p w:rsidR="00C43E67" w:rsidRDefault="00C43E67" w:rsidP="00C43E6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C43E67" w:rsidRPr="00C43E67" w:rsidRDefault="00C43E67" w:rsidP="00C43E6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43E67">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C43E67">
        <w:rPr>
          <w:rFonts w:ascii="Times New Roman" w:hAnsi="Times New Roman" w:cs="Times New Roman"/>
          <w:sz w:val="12"/>
          <w:szCs w:val="12"/>
        </w:rPr>
        <w:t xml:space="preserve">в </w:t>
      </w:r>
      <w:r>
        <w:rPr>
          <w:rFonts w:ascii="Times New Roman" w:hAnsi="Times New Roman" w:cs="Times New Roman"/>
          <w:sz w:val="12"/>
          <w:szCs w:val="12"/>
        </w:rPr>
        <w:t xml:space="preserve">сельском поселении Светлодольск </w:t>
      </w:r>
      <w:r w:rsidRPr="00C43E67">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C43E67">
        <w:rPr>
          <w:rFonts w:ascii="Times New Roman" w:hAnsi="Times New Roman" w:cs="Times New Roman"/>
          <w:sz w:val="12"/>
          <w:szCs w:val="12"/>
        </w:rPr>
        <w:t xml:space="preserve">по вопросу о проекте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w:t>
      </w:r>
      <w:r>
        <w:rPr>
          <w:rFonts w:ascii="Times New Roman" w:hAnsi="Times New Roman" w:cs="Times New Roman"/>
          <w:sz w:val="12"/>
          <w:szCs w:val="12"/>
        </w:rPr>
        <w:t xml:space="preserve">района Сергиевский за 2020 год» </w:t>
      </w:r>
      <w:r w:rsidRPr="00C43E67">
        <w:rPr>
          <w:rFonts w:ascii="Times New Roman" w:hAnsi="Times New Roman" w:cs="Times New Roman"/>
          <w:sz w:val="12"/>
          <w:szCs w:val="12"/>
        </w:rPr>
        <w:t>от "20" мая 2021 г.</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1. Дата проведения публичных слушаний – с "06" мая 2021  года по "20" мая  2021 года.</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2. Место проведения публичных слушаний: Самарская область, Сергиевский район,  п. Светлодольск, ул. Полевая, дом 1.</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3. Основание проведения публичных слушаний: </w:t>
      </w:r>
      <w:proofErr w:type="gramStart"/>
      <w:r w:rsidRPr="00C43E67">
        <w:rPr>
          <w:rFonts w:ascii="Times New Roman" w:hAnsi="Times New Roman" w:cs="Times New Roman"/>
          <w:sz w:val="12"/>
          <w:szCs w:val="12"/>
        </w:rPr>
        <w:t>Постановление Главы сельского поселения Светлодольск муниципального района Сергиевский Самарской области № 4 от 23.04.2021 г. «О проведении публичных слушаний по проекту Решения собрания представителей сельского поселения Светлодольск муниципального района Сергиевский  «Об исполнении бюджета сельского поселения Светлодольск муниципального района Сергиевский за 2020 год», опубликованное в газете «Сергиевский вестник» № 37 (559) от 26.04.2021г.</w:t>
      </w:r>
      <w:proofErr w:type="gramEnd"/>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2020 год».</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5.  "14" мая 2021 года по адресу: Самарская область, Сергиевский </w:t>
      </w:r>
      <w:proofErr w:type="spellStart"/>
      <w:r w:rsidRPr="00C43E67">
        <w:rPr>
          <w:rFonts w:ascii="Times New Roman" w:hAnsi="Times New Roman" w:cs="Times New Roman"/>
          <w:sz w:val="12"/>
          <w:szCs w:val="12"/>
        </w:rPr>
        <w:t>район</w:t>
      </w:r>
      <w:proofErr w:type="gramStart"/>
      <w:r w:rsidRPr="00C43E67">
        <w:rPr>
          <w:rFonts w:ascii="Times New Roman" w:hAnsi="Times New Roman" w:cs="Times New Roman"/>
          <w:sz w:val="12"/>
          <w:szCs w:val="12"/>
        </w:rPr>
        <w:t>,п</w:t>
      </w:r>
      <w:proofErr w:type="spellEnd"/>
      <w:proofErr w:type="gramEnd"/>
      <w:r w:rsidRPr="00C43E67">
        <w:rPr>
          <w:rFonts w:ascii="Times New Roman" w:hAnsi="Times New Roman" w:cs="Times New Roman"/>
          <w:sz w:val="12"/>
          <w:szCs w:val="12"/>
        </w:rPr>
        <w:t xml:space="preserve">. Светлодольск, ул. Полевая, дом 1    проведено мероприятие по информированию жителей поселения по вопросам публичных слушаний, в котором приняли участие 5  (пять) человек. </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Светлодольск муниципального района Сергиевский Самарская область «Об исполнении бюджета сельского поселения  Светлодольск муниципального района Сергиевский за 2020 год» внесли в протокол публичных слушаний 1 (один) человек. </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2020 год» высказали 2 (два) человека. </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7.3. Замечания и предложения по вопросам публичных слушаний поступали в количестве  - 0.</w:t>
      </w:r>
    </w:p>
    <w:p w:rsidR="00C43E67" w:rsidRPr="00C43E67" w:rsidRDefault="00C43E67" w:rsidP="00C43E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C43E67" w:rsidRPr="00C43E67" w:rsidRDefault="00C43E67"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3E67">
        <w:rPr>
          <w:rFonts w:ascii="Times New Roman" w:hAnsi="Times New Roman" w:cs="Times New Roman"/>
          <w:sz w:val="12"/>
          <w:szCs w:val="12"/>
        </w:rPr>
        <w:t>Принять проект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2020 год» в редакции, вынесенно</w:t>
      </w:r>
      <w:r w:rsidR="00044550">
        <w:rPr>
          <w:rFonts w:ascii="Times New Roman" w:hAnsi="Times New Roman" w:cs="Times New Roman"/>
          <w:sz w:val="12"/>
          <w:szCs w:val="12"/>
        </w:rPr>
        <w:t>й на публичные слушания.</w:t>
      </w:r>
    </w:p>
    <w:p w:rsidR="00C43E67" w:rsidRPr="00C43E67" w:rsidRDefault="00C43E67"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43E67">
        <w:rPr>
          <w:rFonts w:ascii="Times New Roman" w:hAnsi="Times New Roman" w:cs="Times New Roman"/>
          <w:sz w:val="12"/>
          <w:szCs w:val="12"/>
        </w:rPr>
        <w:t>Глава сельского поселения Светлодольск</w:t>
      </w:r>
    </w:p>
    <w:p w:rsidR="00044550" w:rsidRDefault="00C43E67"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43E67">
        <w:rPr>
          <w:rFonts w:ascii="Times New Roman" w:hAnsi="Times New Roman" w:cs="Times New Roman"/>
          <w:sz w:val="12"/>
          <w:szCs w:val="12"/>
        </w:rPr>
        <w:t xml:space="preserve">муниципального района Сергиевский                              </w:t>
      </w:r>
    </w:p>
    <w:p w:rsidR="00C43E67" w:rsidRDefault="00C43E67"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43E67">
        <w:rPr>
          <w:rFonts w:ascii="Times New Roman" w:hAnsi="Times New Roman" w:cs="Times New Roman"/>
          <w:sz w:val="12"/>
          <w:szCs w:val="12"/>
        </w:rPr>
        <w:t xml:space="preserve">               </w:t>
      </w:r>
      <w:proofErr w:type="spellStart"/>
      <w:r w:rsidRPr="00C43E67">
        <w:rPr>
          <w:rFonts w:ascii="Times New Roman" w:hAnsi="Times New Roman" w:cs="Times New Roman"/>
          <w:sz w:val="12"/>
          <w:szCs w:val="12"/>
        </w:rPr>
        <w:t>Н.В.Андрюхин</w:t>
      </w:r>
      <w:proofErr w:type="spellEnd"/>
    </w:p>
    <w:p w:rsidR="00044550" w:rsidRDefault="00044550"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044550" w:rsidRPr="00044550" w:rsidRDefault="00044550" w:rsidP="0004455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44550">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044550">
        <w:rPr>
          <w:rFonts w:ascii="Times New Roman" w:hAnsi="Times New Roman" w:cs="Times New Roman"/>
          <w:sz w:val="12"/>
          <w:szCs w:val="12"/>
        </w:rPr>
        <w:t>в се</w:t>
      </w:r>
      <w:r>
        <w:rPr>
          <w:rFonts w:ascii="Times New Roman" w:hAnsi="Times New Roman" w:cs="Times New Roman"/>
          <w:sz w:val="12"/>
          <w:szCs w:val="12"/>
        </w:rPr>
        <w:t xml:space="preserve">льском поселении Красносельское </w:t>
      </w:r>
      <w:r w:rsidRPr="00044550">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044550">
        <w:rPr>
          <w:rFonts w:ascii="Times New Roman" w:hAnsi="Times New Roman" w:cs="Times New Roman"/>
          <w:sz w:val="12"/>
          <w:szCs w:val="12"/>
        </w:rPr>
        <w:t xml:space="preserve">по вопросу о проекте Решения собрания представителей сельского поселения Красносельское муниципального района Сергиевский Самарской области «Об исполнении бюджета сельского поселения  Красносельское муниципального </w:t>
      </w:r>
      <w:r>
        <w:rPr>
          <w:rFonts w:ascii="Times New Roman" w:hAnsi="Times New Roman" w:cs="Times New Roman"/>
          <w:sz w:val="12"/>
          <w:szCs w:val="12"/>
        </w:rPr>
        <w:t xml:space="preserve">района Сергиевский за 2020 год» </w:t>
      </w:r>
      <w:r w:rsidRPr="00044550">
        <w:rPr>
          <w:rFonts w:ascii="Times New Roman" w:hAnsi="Times New Roman" w:cs="Times New Roman"/>
          <w:sz w:val="12"/>
          <w:szCs w:val="12"/>
        </w:rPr>
        <w:t>от "20" мая 2021 г.</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1. Дата проведения публичных слушаний – с "06" мая 2021  года по "20" мая  2021 года.</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2. Место проведения публичных слушаний: Самарская область, Сергиевский район,  с. Красносельское, ул. Советская д.2</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3. Основание проведения публичных слушаний: Постановление Главы сельского поселения Красносельское муниципального района Сергиевский Самарской области № 4от 23.04.2021 г. «О проведении публичных слушаний по проекту Решения собрания представителей сельского поселения Красносельское муниципального района Сергиевский  «Об исполнении бюджета сельского поселения Красносельское муниципального района Сергиевский за 2020 год», опубликованное в газете «Сергиевский вестник» № 37 (559) от 26.04.2021г.</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Красносельское муниципального района Сергиевский Самарской области «Об исполнении бюджета сельского поселения  Красносельское  муниципального района Сергиевский за 2020 год».</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lastRenderedPageBreak/>
        <w:t xml:space="preserve">5.  "14" мая 2021 года по адресу: Самарская область, Сергиевский район  с. Красносельское, ул. Советская д. 2  проведено мероприятие по информированию жителей поселения по вопросам публичных слушаний, в котором приняли участие 5 (пять) человек. </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Красносельское муниципального района Сергиевский Самарская область «Об исполнении бюджета сельского поселения  Красносельское муниципального района Сергиевский за 2020 год» внесли в протокол публичных слушаний 4 (четыре) человека. </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Красносельское муниципального района Сергиевский Самарской области «Об исполнении бюджета сельского поселения  Красносельское муниципального района Сергиевский за 2020 год» высказали 4(четыре) человека. </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7.3. Замечания и предложения по вопросам публичных слушаний поступали в количестве  - 0.</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Принять проект Решения Собрания представителей сельского поселения Красносельское муниципального района Сергиевский Самарской области «Об исполнении бюджета сельского поселения  Красносельское муниципального района Сергиевский за 2020 год» в редакции, вы</w:t>
      </w:r>
      <w:r>
        <w:rPr>
          <w:rFonts w:ascii="Times New Roman" w:hAnsi="Times New Roman" w:cs="Times New Roman"/>
          <w:sz w:val="12"/>
          <w:szCs w:val="12"/>
        </w:rPr>
        <w:t>несенной на публичные слушания.</w:t>
      </w:r>
    </w:p>
    <w:p w:rsidR="00044550" w:rsidRPr="00044550" w:rsidRDefault="00044550"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550">
        <w:rPr>
          <w:rFonts w:ascii="Times New Roman" w:hAnsi="Times New Roman" w:cs="Times New Roman"/>
          <w:sz w:val="12"/>
          <w:szCs w:val="12"/>
        </w:rPr>
        <w:t>Глава сельского поселения Красносельское</w:t>
      </w:r>
    </w:p>
    <w:p w:rsidR="00044550" w:rsidRDefault="00044550"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550">
        <w:rPr>
          <w:rFonts w:ascii="Times New Roman" w:hAnsi="Times New Roman" w:cs="Times New Roman"/>
          <w:sz w:val="12"/>
          <w:szCs w:val="12"/>
        </w:rPr>
        <w:t xml:space="preserve">муниципального района Сергиевский        </w:t>
      </w:r>
    </w:p>
    <w:p w:rsidR="00044550" w:rsidRDefault="00044550"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550">
        <w:rPr>
          <w:rFonts w:ascii="Times New Roman" w:hAnsi="Times New Roman" w:cs="Times New Roman"/>
          <w:sz w:val="12"/>
          <w:szCs w:val="12"/>
        </w:rPr>
        <w:t xml:space="preserve">                                    </w:t>
      </w:r>
      <w:proofErr w:type="spellStart"/>
      <w:r w:rsidRPr="00044550">
        <w:rPr>
          <w:rFonts w:ascii="Times New Roman" w:hAnsi="Times New Roman" w:cs="Times New Roman"/>
          <w:sz w:val="12"/>
          <w:szCs w:val="12"/>
        </w:rPr>
        <w:t>Н.В.Вершков</w:t>
      </w:r>
      <w:proofErr w:type="spellEnd"/>
    </w:p>
    <w:p w:rsidR="00044550" w:rsidRDefault="00044550"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044550" w:rsidRPr="00044550" w:rsidRDefault="00044550" w:rsidP="0004455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44550">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городском поселении Суходол </w:t>
      </w:r>
      <w:r w:rsidRPr="00044550">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044550">
        <w:rPr>
          <w:rFonts w:ascii="Times New Roman" w:hAnsi="Times New Roman" w:cs="Times New Roman"/>
          <w:sz w:val="12"/>
          <w:szCs w:val="12"/>
        </w:rPr>
        <w:t xml:space="preserve">по вопросу о проекте Решения собрания представителей городского поселения Суходол  муниципального района Сергиевский Самарской области «Об исполнении бюджета городского поселения Суходол муниципального </w:t>
      </w:r>
      <w:r>
        <w:rPr>
          <w:rFonts w:ascii="Times New Roman" w:hAnsi="Times New Roman" w:cs="Times New Roman"/>
          <w:sz w:val="12"/>
          <w:szCs w:val="12"/>
        </w:rPr>
        <w:t xml:space="preserve">района Сергиевский за 2020 год» </w:t>
      </w:r>
      <w:r w:rsidRPr="00044550">
        <w:rPr>
          <w:rFonts w:ascii="Times New Roman" w:hAnsi="Times New Roman" w:cs="Times New Roman"/>
          <w:sz w:val="12"/>
          <w:szCs w:val="12"/>
        </w:rPr>
        <w:t>от "20" мая 2021 г.</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1. Дата проведения публичных слушаний – с "06" мая 2021  года по "20" мая  2021 года.</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2. Место проведения публичных слушаний: Самарская область, Сергиевский район</w:t>
      </w:r>
      <w:proofErr w:type="gramStart"/>
      <w:r w:rsidRPr="00044550">
        <w:rPr>
          <w:rFonts w:ascii="Times New Roman" w:hAnsi="Times New Roman" w:cs="Times New Roman"/>
          <w:sz w:val="12"/>
          <w:szCs w:val="12"/>
        </w:rPr>
        <w:t xml:space="preserve"> ,</w:t>
      </w:r>
      <w:proofErr w:type="gramEnd"/>
      <w:r w:rsidRPr="00044550">
        <w:rPr>
          <w:rFonts w:ascii="Times New Roman" w:hAnsi="Times New Roman" w:cs="Times New Roman"/>
          <w:sz w:val="12"/>
          <w:szCs w:val="12"/>
        </w:rPr>
        <w:t xml:space="preserve"> </w:t>
      </w:r>
      <w:proofErr w:type="spellStart"/>
      <w:r w:rsidRPr="00044550">
        <w:rPr>
          <w:rFonts w:ascii="Times New Roman" w:hAnsi="Times New Roman" w:cs="Times New Roman"/>
          <w:sz w:val="12"/>
          <w:szCs w:val="12"/>
        </w:rPr>
        <w:t>г.п</w:t>
      </w:r>
      <w:proofErr w:type="spellEnd"/>
      <w:r w:rsidRPr="00044550">
        <w:rPr>
          <w:rFonts w:ascii="Times New Roman" w:hAnsi="Times New Roman" w:cs="Times New Roman"/>
          <w:sz w:val="12"/>
          <w:szCs w:val="12"/>
        </w:rPr>
        <w:t xml:space="preserve">. Суходол, ул. </w:t>
      </w:r>
      <w:proofErr w:type="gramStart"/>
      <w:r w:rsidRPr="00044550">
        <w:rPr>
          <w:rFonts w:ascii="Times New Roman" w:hAnsi="Times New Roman" w:cs="Times New Roman"/>
          <w:sz w:val="12"/>
          <w:szCs w:val="12"/>
        </w:rPr>
        <w:t>Советская</w:t>
      </w:r>
      <w:proofErr w:type="gramEnd"/>
      <w:r w:rsidRPr="00044550">
        <w:rPr>
          <w:rFonts w:ascii="Times New Roman" w:hAnsi="Times New Roman" w:cs="Times New Roman"/>
          <w:sz w:val="12"/>
          <w:szCs w:val="12"/>
        </w:rPr>
        <w:t>, дом 11.</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 xml:space="preserve">3. Основание проведения публичных слушаний: </w:t>
      </w:r>
      <w:proofErr w:type="gramStart"/>
      <w:r w:rsidRPr="00044550">
        <w:rPr>
          <w:rFonts w:ascii="Times New Roman" w:hAnsi="Times New Roman" w:cs="Times New Roman"/>
          <w:sz w:val="12"/>
          <w:szCs w:val="12"/>
        </w:rPr>
        <w:t>Постановление Главы городского поселения Суходол  муниципального района С</w:t>
      </w:r>
      <w:r>
        <w:rPr>
          <w:rFonts w:ascii="Times New Roman" w:hAnsi="Times New Roman" w:cs="Times New Roman"/>
          <w:sz w:val="12"/>
          <w:szCs w:val="12"/>
        </w:rPr>
        <w:t>ергиевский Самарской области №3 от 23.04.2021</w:t>
      </w:r>
      <w:r w:rsidRPr="00044550">
        <w:rPr>
          <w:rFonts w:ascii="Times New Roman" w:hAnsi="Times New Roman" w:cs="Times New Roman"/>
          <w:sz w:val="12"/>
          <w:szCs w:val="12"/>
        </w:rPr>
        <w:t>г. «О проведении публичных слушаний по проекту Решения собрания представителей городского поселения Суходол муниципального района Сергиевский  «Об исполнении бюджета городского поселения Суходол муниципального района Сергиевский за 2020 год», опубликованное в газете «Сергиевский вестник» № 37 (559) от 26.04.2021г.</w:t>
      </w:r>
      <w:proofErr w:type="gramEnd"/>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4. Вопрос, вынесенный на публичные слушания: проект Решения Собрания представителей городского поселения Суходол муниципального района Сергиевский Самарской области «Об исполнении бюджета городского поселения Суходол муниципального района Сергиевский за 2020 год».</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 xml:space="preserve">5.  "14" мая 2021 года по адресу: Самарская область, Сергиевский район  </w:t>
      </w:r>
      <w:proofErr w:type="spellStart"/>
      <w:r w:rsidRPr="00044550">
        <w:rPr>
          <w:rFonts w:ascii="Times New Roman" w:hAnsi="Times New Roman" w:cs="Times New Roman"/>
          <w:sz w:val="12"/>
          <w:szCs w:val="12"/>
        </w:rPr>
        <w:t>г.п</w:t>
      </w:r>
      <w:proofErr w:type="spellEnd"/>
      <w:r w:rsidRPr="00044550">
        <w:rPr>
          <w:rFonts w:ascii="Times New Roman" w:hAnsi="Times New Roman" w:cs="Times New Roman"/>
          <w:sz w:val="12"/>
          <w:szCs w:val="12"/>
        </w:rPr>
        <w:t xml:space="preserve">. Суходол, ул. Советская, дом 11  проведено мероприятие по информированию жителей поселения по вопросам публичных слушаний, в котором приняли участие 6 (шесть) человек. </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 xml:space="preserve">6. Мнения, предложения и замечания по проекту Решения Собрания представителей городского поселения Суходол муниципального района Сергиевский Самарская область «Об исполнении бюджета городского поселения Суходол муниципального района Сергиевский за 2020 год» внесли в протокол публичных слушаний 3 (три) человека. </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городского поселения Суходол муниципального района Сергиевский Самарской области «Об исполнении бюджета городского поселения Суходол муниципального района Сергиевский за 2020 год» высказали 3 (три) человека. </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7.3. Замечания и предложения по вопросам публичных слушаний поступали в количестве  - 0.</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Принять проект Решения Собрания представителей городского поселения Суходол муниципального района Сергиевский Самарской области «Об исполнении бюджета городского поселения Суходол муниципального района Сергиевский за 2020 год» в редакции, вы</w:t>
      </w:r>
      <w:r>
        <w:rPr>
          <w:rFonts w:ascii="Times New Roman" w:hAnsi="Times New Roman" w:cs="Times New Roman"/>
          <w:sz w:val="12"/>
          <w:szCs w:val="12"/>
        </w:rPr>
        <w:t>несенной на публичные слушания.</w:t>
      </w:r>
    </w:p>
    <w:p w:rsidR="00044550" w:rsidRPr="00044550" w:rsidRDefault="00044550"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550">
        <w:rPr>
          <w:rFonts w:ascii="Times New Roman" w:hAnsi="Times New Roman" w:cs="Times New Roman"/>
          <w:sz w:val="12"/>
          <w:szCs w:val="12"/>
        </w:rPr>
        <w:t>Глава городского поселения Суходол</w:t>
      </w:r>
    </w:p>
    <w:p w:rsidR="00044550" w:rsidRDefault="00044550"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550">
        <w:rPr>
          <w:rFonts w:ascii="Times New Roman" w:hAnsi="Times New Roman" w:cs="Times New Roman"/>
          <w:sz w:val="12"/>
          <w:szCs w:val="12"/>
        </w:rPr>
        <w:t xml:space="preserve">муниципального района Сергиевский                      </w:t>
      </w:r>
    </w:p>
    <w:p w:rsidR="00044550" w:rsidRDefault="00044550"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550">
        <w:rPr>
          <w:rFonts w:ascii="Times New Roman" w:hAnsi="Times New Roman" w:cs="Times New Roman"/>
          <w:sz w:val="12"/>
          <w:szCs w:val="12"/>
        </w:rPr>
        <w:t xml:space="preserve">                        </w:t>
      </w:r>
      <w:proofErr w:type="spellStart"/>
      <w:r w:rsidRPr="00044550">
        <w:rPr>
          <w:rFonts w:ascii="Times New Roman" w:hAnsi="Times New Roman" w:cs="Times New Roman"/>
          <w:sz w:val="12"/>
          <w:szCs w:val="12"/>
        </w:rPr>
        <w:t>В.В.Сапрыкин</w:t>
      </w:r>
      <w:proofErr w:type="spellEnd"/>
    </w:p>
    <w:p w:rsidR="00044550" w:rsidRDefault="00044550"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044550" w:rsidRPr="00044550" w:rsidRDefault="00044550" w:rsidP="0004455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44550">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Захаркино </w:t>
      </w:r>
      <w:r w:rsidRPr="00044550">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044550">
        <w:rPr>
          <w:rFonts w:ascii="Times New Roman" w:hAnsi="Times New Roman" w:cs="Times New Roman"/>
          <w:sz w:val="12"/>
          <w:szCs w:val="12"/>
        </w:rPr>
        <w:t xml:space="preserve">по вопросу о проекте Решения Собрания представителей сельского поселения Захаркино муниципального района Сергиевский Самарской области «Об исполнении бюджета сельского поселения  Захаркино муниципального </w:t>
      </w:r>
      <w:r>
        <w:rPr>
          <w:rFonts w:ascii="Times New Roman" w:hAnsi="Times New Roman" w:cs="Times New Roman"/>
          <w:sz w:val="12"/>
          <w:szCs w:val="12"/>
        </w:rPr>
        <w:t xml:space="preserve">района Сергиевский за 2020 год» </w:t>
      </w:r>
      <w:r w:rsidRPr="00044550">
        <w:rPr>
          <w:rFonts w:ascii="Times New Roman" w:hAnsi="Times New Roman" w:cs="Times New Roman"/>
          <w:sz w:val="12"/>
          <w:szCs w:val="12"/>
        </w:rPr>
        <w:t>от "20" мая 2021 г.</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1. Дата проведения публичных слушаний – с "06" мая 2021  года по "20" мая  2021 года.</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044550">
        <w:rPr>
          <w:rFonts w:ascii="Times New Roman" w:hAnsi="Times New Roman" w:cs="Times New Roman"/>
          <w:sz w:val="12"/>
          <w:szCs w:val="12"/>
        </w:rPr>
        <w:t>с</w:t>
      </w:r>
      <w:proofErr w:type="gramStart"/>
      <w:r w:rsidRPr="00044550">
        <w:rPr>
          <w:rFonts w:ascii="Times New Roman" w:hAnsi="Times New Roman" w:cs="Times New Roman"/>
          <w:sz w:val="12"/>
          <w:szCs w:val="12"/>
        </w:rPr>
        <w:t>.З</w:t>
      </w:r>
      <w:proofErr w:type="gramEnd"/>
      <w:r w:rsidRPr="00044550">
        <w:rPr>
          <w:rFonts w:ascii="Times New Roman" w:hAnsi="Times New Roman" w:cs="Times New Roman"/>
          <w:sz w:val="12"/>
          <w:szCs w:val="12"/>
        </w:rPr>
        <w:t>ахаркино</w:t>
      </w:r>
      <w:proofErr w:type="spellEnd"/>
      <w:r w:rsidRPr="00044550">
        <w:rPr>
          <w:rFonts w:ascii="Times New Roman" w:hAnsi="Times New Roman" w:cs="Times New Roman"/>
          <w:sz w:val="12"/>
          <w:szCs w:val="12"/>
        </w:rPr>
        <w:t xml:space="preserve">, </w:t>
      </w:r>
      <w:proofErr w:type="spellStart"/>
      <w:r w:rsidRPr="00044550">
        <w:rPr>
          <w:rFonts w:ascii="Times New Roman" w:hAnsi="Times New Roman" w:cs="Times New Roman"/>
          <w:sz w:val="12"/>
          <w:szCs w:val="12"/>
        </w:rPr>
        <w:t>ул.Пролетарская</w:t>
      </w:r>
      <w:proofErr w:type="spellEnd"/>
      <w:r w:rsidRPr="00044550">
        <w:rPr>
          <w:rFonts w:ascii="Times New Roman" w:hAnsi="Times New Roman" w:cs="Times New Roman"/>
          <w:sz w:val="12"/>
          <w:szCs w:val="12"/>
        </w:rPr>
        <w:t>, д.1.</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 xml:space="preserve">3. Основание проведения публичных слушаний: </w:t>
      </w:r>
      <w:proofErr w:type="gramStart"/>
      <w:r w:rsidRPr="00044550">
        <w:rPr>
          <w:rFonts w:ascii="Times New Roman" w:hAnsi="Times New Roman" w:cs="Times New Roman"/>
          <w:sz w:val="12"/>
          <w:szCs w:val="12"/>
        </w:rPr>
        <w:t>Постановление Главы сельского поселения Захаркино муниципального района Сергиевский Самарской области № 4 от 23.04.2021 г. «О проведении публичных слушаний по проекту Решения Собрания представителей сельского поселения Захаркино муниципального района Сергиевский  «Об исполнении бюджета сельского поселения  Захаркино муниципального района Сергиевский за 2020 год», опубликованное в газете «Сергиевский вестник» № 37 (559) от 26.04.2021г.</w:t>
      </w:r>
      <w:proofErr w:type="gramEnd"/>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Захаркино муниципального района Сергиевский Самарской области «Об исполнении бюджета сельского поселения  Захаркино  муниципального района Сергиевский за 2020 год».</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 xml:space="preserve">5.  "14" мая 2021 года по адресу: Самарская область, Сергиевский район, </w:t>
      </w:r>
      <w:proofErr w:type="spellStart"/>
      <w:r w:rsidRPr="00044550">
        <w:rPr>
          <w:rFonts w:ascii="Times New Roman" w:hAnsi="Times New Roman" w:cs="Times New Roman"/>
          <w:sz w:val="12"/>
          <w:szCs w:val="12"/>
        </w:rPr>
        <w:t>с</w:t>
      </w:r>
      <w:proofErr w:type="gramStart"/>
      <w:r w:rsidRPr="00044550">
        <w:rPr>
          <w:rFonts w:ascii="Times New Roman" w:hAnsi="Times New Roman" w:cs="Times New Roman"/>
          <w:sz w:val="12"/>
          <w:szCs w:val="12"/>
        </w:rPr>
        <w:t>.З</w:t>
      </w:r>
      <w:proofErr w:type="gramEnd"/>
      <w:r w:rsidRPr="00044550">
        <w:rPr>
          <w:rFonts w:ascii="Times New Roman" w:hAnsi="Times New Roman" w:cs="Times New Roman"/>
          <w:sz w:val="12"/>
          <w:szCs w:val="12"/>
        </w:rPr>
        <w:t>ахаркино</w:t>
      </w:r>
      <w:proofErr w:type="spellEnd"/>
      <w:r w:rsidRPr="00044550">
        <w:rPr>
          <w:rFonts w:ascii="Times New Roman" w:hAnsi="Times New Roman" w:cs="Times New Roman"/>
          <w:sz w:val="12"/>
          <w:szCs w:val="12"/>
        </w:rPr>
        <w:t xml:space="preserve">, </w:t>
      </w:r>
      <w:proofErr w:type="spellStart"/>
      <w:r w:rsidRPr="00044550">
        <w:rPr>
          <w:rFonts w:ascii="Times New Roman" w:hAnsi="Times New Roman" w:cs="Times New Roman"/>
          <w:sz w:val="12"/>
          <w:szCs w:val="12"/>
        </w:rPr>
        <w:t>ул.Пролетарская</w:t>
      </w:r>
      <w:proofErr w:type="spellEnd"/>
      <w:r w:rsidRPr="00044550">
        <w:rPr>
          <w:rFonts w:ascii="Times New Roman" w:hAnsi="Times New Roman" w:cs="Times New Roman"/>
          <w:sz w:val="12"/>
          <w:szCs w:val="12"/>
        </w:rPr>
        <w:t xml:space="preserve">, д.1  проведено мероприятие по информированию жителей поселения по вопросам публичных слушаний, в котором приняли участие 7(семь) человек. </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Захаркино муниципального района Сергиевский Самарская область «Об исполнении бюджета сельского поселения  Захаркино муниципального района Сергиевский за 2020 год» внесли в протокол публичных слушаний 1 (один) человека. </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Захаркино муниципального района Сергиевский Самарской области «Об исполнении бюджета сельского поселения  Захаркино муниципального района Сергиевский за 2020 год» высказали 3 (три) человека. </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lastRenderedPageBreak/>
        <w:t>7.2. Мнения, содержащие отрицательную оценку по вопросу публичных слушаний, высказано в количестве  - 0.</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7.3. Замечания и предложения по вопросам публичных слушаний поступали в количестве  - 0.</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Принять проект Решения Собрания представителей сельского поселения Захаркино муниципального района Сергиевский Самарской области «Об исполнении бюджета сельского поселения  Захаркино муниципального района Сергиевский за 2020 год» в редакции, вы</w:t>
      </w:r>
      <w:r>
        <w:rPr>
          <w:rFonts w:ascii="Times New Roman" w:hAnsi="Times New Roman" w:cs="Times New Roman"/>
          <w:sz w:val="12"/>
          <w:szCs w:val="12"/>
        </w:rPr>
        <w:t>несенной на публичные слушания.</w:t>
      </w:r>
    </w:p>
    <w:p w:rsidR="00044550" w:rsidRPr="00044550" w:rsidRDefault="00044550"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550">
        <w:rPr>
          <w:rFonts w:ascii="Times New Roman" w:hAnsi="Times New Roman" w:cs="Times New Roman"/>
          <w:sz w:val="12"/>
          <w:szCs w:val="12"/>
        </w:rPr>
        <w:t>Глава сельского поселения Захаркино</w:t>
      </w:r>
    </w:p>
    <w:p w:rsidR="00044550" w:rsidRDefault="00044550"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550">
        <w:rPr>
          <w:rFonts w:ascii="Times New Roman" w:hAnsi="Times New Roman" w:cs="Times New Roman"/>
          <w:sz w:val="12"/>
          <w:szCs w:val="12"/>
        </w:rPr>
        <w:t xml:space="preserve">муниципального района Сергиевский                  </w:t>
      </w:r>
    </w:p>
    <w:p w:rsidR="00044550" w:rsidRDefault="00044550"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550">
        <w:rPr>
          <w:rFonts w:ascii="Times New Roman" w:hAnsi="Times New Roman" w:cs="Times New Roman"/>
          <w:sz w:val="12"/>
          <w:szCs w:val="12"/>
        </w:rPr>
        <w:t xml:space="preserve">                                 </w:t>
      </w:r>
      <w:proofErr w:type="spellStart"/>
      <w:r w:rsidRPr="00044550">
        <w:rPr>
          <w:rFonts w:ascii="Times New Roman" w:hAnsi="Times New Roman" w:cs="Times New Roman"/>
          <w:sz w:val="12"/>
          <w:szCs w:val="12"/>
        </w:rPr>
        <w:t>А.В.Веденин</w:t>
      </w:r>
      <w:proofErr w:type="spellEnd"/>
    </w:p>
    <w:p w:rsidR="00044550" w:rsidRDefault="00044550"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044550" w:rsidRPr="00044550" w:rsidRDefault="00044550" w:rsidP="0004455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44550">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Черновка </w:t>
      </w:r>
      <w:r w:rsidRPr="00044550">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044550">
        <w:rPr>
          <w:rFonts w:ascii="Times New Roman" w:hAnsi="Times New Roman" w:cs="Times New Roman"/>
          <w:sz w:val="12"/>
          <w:szCs w:val="12"/>
        </w:rPr>
        <w:t xml:space="preserve">по вопросу о проекте Решения собрания представителей сельского поселения  Черновка муниципального района Сергиевский Самарской области «Об исполнении бюджета сельского поселения  Черновка муниципального </w:t>
      </w:r>
      <w:r>
        <w:rPr>
          <w:rFonts w:ascii="Times New Roman" w:hAnsi="Times New Roman" w:cs="Times New Roman"/>
          <w:sz w:val="12"/>
          <w:szCs w:val="12"/>
        </w:rPr>
        <w:t xml:space="preserve">района Сергиевский за 2020 год» </w:t>
      </w:r>
      <w:r w:rsidRPr="00044550">
        <w:rPr>
          <w:rFonts w:ascii="Times New Roman" w:hAnsi="Times New Roman" w:cs="Times New Roman"/>
          <w:sz w:val="12"/>
          <w:szCs w:val="12"/>
        </w:rPr>
        <w:t>от "20" мая 2021 г.</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1. Дата проведения публичных слушаний – с "06" мая 2021  года по "20" мая  2021 года.</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gramStart"/>
      <w:r w:rsidRPr="00044550">
        <w:rPr>
          <w:rFonts w:ascii="Times New Roman" w:hAnsi="Times New Roman" w:cs="Times New Roman"/>
          <w:sz w:val="12"/>
          <w:szCs w:val="12"/>
        </w:rPr>
        <w:t>с</w:t>
      </w:r>
      <w:proofErr w:type="gramEnd"/>
      <w:r w:rsidRPr="00044550">
        <w:rPr>
          <w:rFonts w:ascii="Times New Roman" w:hAnsi="Times New Roman" w:cs="Times New Roman"/>
          <w:sz w:val="12"/>
          <w:szCs w:val="12"/>
        </w:rPr>
        <w:t xml:space="preserve">. </w:t>
      </w:r>
      <w:proofErr w:type="gramStart"/>
      <w:r w:rsidRPr="00044550">
        <w:rPr>
          <w:rFonts w:ascii="Times New Roman" w:hAnsi="Times New Roman" w:cs="Times New Roman"/>
          <w:sz w:val="12"/>
          <w:szCs w:val="12"/>
        </w:rPr>
        <w:t>Черновка</w:t>
      </w:r>
      <w:proofErr w:type="gramEnd"/>
      <w:r w:rsidRPr="00044550">
        <w:rPr>
          <w:rFonts w:ascii="Times New Roman" w:hAnsi="Times New Roman" w:cs="Times New Roman"/>
          <w:sz w:val="12"/>
          <w:szCs w:val="12"/>
        </w:rPr>
        <w:t xml:space="preserve">, ул. </w:t>
      </w:r>
      <w:proofErr w:type="spellStart"/>
      <w:r w:rsidRPr="00044550">
        <w:rPr>
          <w:rFonts w:ascii="Times New Roman" w:hAnsi="Times New Roman" w:cs="Times New Roman"/>
          <w:sz w:val="12"/>
          <w:szCs w:val="12"/>
        </w:rPr>
        <w:t>Новостроевская</w:t>
      </w:r>
      <w:proofErr w:type="spellEnd"/>
      <w:r w:rsidRPr="00044550">
        <w:rPr>
          <w:rFonts w:ascii="Times New Roman" w:hAnsi="Times New Roman" w:cs="Times New Roman"/>
          <w:sz w:val="12"/>
          <w:szCs w:val="12"/>
        </w:rPr>
        <w:t>, дом 10.</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 xml:space="preserve">3. Основание проведения публичных слушаний: </w:t>
      </w:r>
      <w:proofErr w:type="gramStart"/>
      <w:r w:rsidRPr="00044550">
        <w:rPr>
          <w:rFonts w:ascii="Times New Roman" w:hAnsi="Times New Roman" w:cs="Times New Roman"/>
          <w:sz w:val="12"/>
          <w:szCs w:val="12"/>
        </w:rPr>
        <w:t>Постановление Главы сельского поселения Черновка муниципального района Сергиевский Самарской области № 4 от 23.04.2021 г. «О проведении публичных слушаний по проекту Решения собрания представителей сельского поселения Черновка муниципального района Сергиевский  «Об исполнении бюджета сельского поселения Черновка муниципального района Сергиевский за 2020 год», опубликованное в газете «Сергиевский вестник» № 37 (559) от 26.04.2021г.</w:t>
      </w:r>
      <w:proofErr w:type="gramEnd"/>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Черновка муниципального района Сергиевский Самарской области «Об исполнении бюджета сельского поселения  Черновка муниципального района Сергиевский за 2020 год».</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 xml:space="preserve">5.  "14" мая 2021 года по адресу: Самарская область, Сергиевский район, </w:t>
      </w:r>
      <w:proofErr w:type="gramStart"/>
      <w:r w:rsidRPr="00044550">
        <w:rPr>
          <w:rFonts w:ascii="Times New Roman" w:hAnsi="Times New Roman" w:cs="Times New Roman"/>
          <w:sz w:val="12"/>
          <w:szCs w:val="12"/>
        </w:rPr>
        <w:t>с</w:t>
      </w:r>
      <w:proofErr w:type="gramEnd"/>
      <w:r w:rsidRPr="00044550">
        <w:rPr>
          <w:rFonts w:ascii="Times New Roman" w:hAnsi="Times New Roman" w:cs="Times New Roman"/>
          <w:sz w:val="12"/>
          <w:szCs w:val="12"/>
        </w:rPr>
        <w:t>.</w:t>
      </w:r>
      <w:r>
        <w:rPr>
          <w:rFonts w:ascii="Times New Roman" w:hAnsi="Times New Roman" w:cs="Times New Roman"/>
          <w:sz w:val="12"/>
          <w:szCs w:val="12"/>
        </w:rPr>
        <w:t xml:space="preserve"> </w:t>
      </w:r>
      <w:proofErr w:type="gramStart"/>
      <w:r w:rsidRPr="00044550">
        <w:rPr>
          <w:rFonts w:ascii="Times New Roman" w:hAnsi="Times New Roman" w:cs="Times New Roman"/>
          <w:sz w:val="12"/>
          <w:szCs w:val="12"/>
        </w:rPr>
        <w:t>Черновка</w:t>
      </w:r>
      <w:proofErr w:type="gramEnd"/>
      <w:r w:rsidRPr="00044550">
        <w:rPr>
          <w:rFonts w:ascii="Times New Roman" w:hAnsi="Times New Roman" w:cs="Times New Roman"/>
          <w:sz w:val="12"/>
          <w:szCs w:val="12"/>
        </w:rPr>
        <w:t>, ул.</w:t>
      </w:r>
      <w:r>
        <w:rPr>
          <w:rFonts w:ascii="Times New Roman" w:hAnsi="Times New Roman" w:cs="Times New Roman"/>
          <w:sz w:val="12"/>
          <w:szCs w:val="12"/>
        </w:rPr>
        <w:t xml:space="preserve"> </w:t>
      </w:r>
      <w:proofErr w:type="spellStart"/>
      <w:r w:rsidRPr="00044550">
        <w:rPr>
          <w:rFonts w:ascii="Times New Roman" w:hAnsi="Times New Roman" w:cs="Times New Roman"/>
          <w:sz w:val="12"/>
          <w:szCs w:val="12"/>
        </w:rPr>
        <w:t>Новостроевская</w:t>
      </w:r>
      <w:proofErr w:type="spellEnd"/>
      <w:r w:rsidRPr="00044550">
        <w:rPr>
          <w:rFonts w:ascii="Times New Roman" w:hAnsi="Times New Roman" w:cs="Times New Roman"/>
          <w:sz w:val="12"/>
          <w:szCs w:val="12"/>
        </w:rPr>
        <w:t xml:space="preserve">, дом 10 проведено мероприятие по информированию жителей поселения по вопросам публичных слушаний, в котором приняли участие 5 (пять) человек. </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Черновка муниципального района Сергиевский Самарская область «Об исполнении бюджета сельского поселения  Черновка  муниципального района Сергиевский за 2020 год» внесли в протокол публичных слушаний  1 (один) человек. </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Черновка муниципального района Сергиевский Самарской области «Об исполнении бюджета сельского поселения  Черновка муниципального района Сергиевский за 2020 год» высказали  2 (два) человека. </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7.3. Замечания и предложения по вопросам публичных слушаний поступали в количестве  - 0.</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Принять проект Решения Собрания представителей сельского поселения Черновка муниципального района Сергиевский Самарской области «Об исполнении бюджета сельского поселения  Черновка муниципального района Сергиевский за 2020 год» в редакции, вы</w:t>
      </w:r>
      <w:r>
        <w:rPr>
          <w:rFonts w:ascii="Times New Roman" w:hAnsi="Times New Roman" w:cs="Times New Roman"/>
          <w:sz w:val="12"/>
          <w:szCs w:val="12"/>
        </w:rPr>
        <w:t>несенной на публичные слушания.</w:t>
      </w:r>
    </w:p>
    <w:p w:rsidR="00044550" w:rsidRPr="00044550" w:rsidRDefault="00044550"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550">
        <w:rPr>
          <w:rFonts w:ascii="Times New Roman" w:hAnsi="Times New Roman" w:cs="Times New Roman"/>
          <w:sz w:val="12"/>
          <w:szCs w:val="12"/>
        </w:rPr>
        <w:t>Глава сельского поселения  Черновка</w:t>
      </w:r>
    </w:p>
    <w:p w:rsidR="00044550" w:rsidRDefault="00044550"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550">
        <w:rPr>
          <w:rFonts w:ascii="Times New Roman" w:hAnsi="Times New Roman" w:cs="Times New Roman"/>
          <w:sz w:val="12"/>
          <w:szCs w:val="12"/>
        </w:rPr>
        <w:t xml:space="preserve">муниципального района Сергиевский      </w:t>
      </w:r>
    </w:p>
    <w:p w:rsidR="00044550" w:rsidRDefault="00044550"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550">
        <w:rPr>
          <w:rFonts w:ascii="Times New Roman" w:hAnsi="Times New Roman" w:cs="Times New Roman"/>
          <w:sz w:val="12"/>
          <w:szCs w:val="12"/>
        </w:rPr>
        <w:t xml:space="preserve">                     </w:t>
      </w:r>
      <w:proofErr w:type="spellStart"/>
      <w:r w:rsidRPr="00044550">
        <w:rPr>
          <w:rFonts w:ascii="Times New Roman" w:hAnsi="Times New Roman" w:cs="Times New Roman"/>
          <w:sz w:val="12"/>
          <w:szCs w:val="12"/>
        </w:rPr>
        <w:t>К.Л.Григорьев</w:t>
      </w:r>
      <w:proofErr w:type="spellEnd"/>
    </w:p>
    <w:p w:rsidR="00044550" w:rsidRDefault="00044550"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044550" w:rsidRPr="00044550" w:rsidRDefault="00044550" w:rsidP="0004455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44550">
        <w:rPr>
          <w:rFonts w:ascii="Times New Roman" w:hAnsi="Times New Roman" w:cs="Times New Roman"/>
          <w:sz w:val="12"/>
          <w:szCs w:val="12"/>
        </w:rPr>
        <w:t>Заключение о результатах пу</w:t>
      </w:r>
      <w:r>
        <w:rPr>
          <w:rFonts w:ascii="Times New Roman" w:hAnsi="Times New Roman" w:cs="Times New Roman"/>
          <w:sz w:val="12"/>
          <w:szCs w:val="12"/>
        </w:rPr>
        <w:t xml:space="preserve">бличных слушаний в сельском поселении Сергиевск </w:t>
      </w:r>
      <w:r w:rsidRPr="00044550">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044550">
        <w:rPr>
          <w:rFonts w:ascii="Times New Roman" w:hAnsi="Times New Roman" w:cs="Times New Roman"/>
          <w:sz w:val="12"/>
          <w:szCs w:val="12"/>
        </w:rPr>
        <w:t xml:space="preserve">по вопросу о проекте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w:t>
      </w:r>
      <w:r>
        <w:rPr>
          <w:rFonts w:ascii="Times New Roman" w:hAnsi="Times New Roman" w:cs="Times New Roman"/>
          <w:sz w:val="12"/>
          <w:szCs w:val="12"/>
        </w:rPr>
        <w:t xml:space="preserve">района Сергиевский за 2020 год» </w:t>
      </w:r>
      <w:r w:rsidRPr="00044550">
        <w:rPr>
          <w:rFonts w:ascii="Times New Roman" w:hAnsi="Times New Roman" w:cs="Times New Roman"/>
          <w:sz w:val="12"/>
          <w:szCs w:val="12"/>
        </w:rPr>
        <w:t>от "20" мая 2021 г.</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1. Дата проведения публичных слушаний – с "06" мая 2021  года по "20" мая  2021 года.</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2. Место проведения публичных слушаний: Самарская область, Сергиевский район,  с. Сергиевск</w:t>
      </w:r>
      <w:proofErr w:type="gramStart"/>
      <w:r w:rsidRPr="00044550">
        <w:rPr>
          <w:rFonts w:ascii="Times New Roman" w:hAnsi="Times New Roman" w:cs="Times New Roman"/>
          <w:sz w:val="12"/>
          <w:szCs w:val="12"/>
        </w:rPr>
        <w:t xml:space="preserve"> ,</w:t>
      </w:r>
      <w:proofErr w:type="gramEnd"/>
      <w:r w:rsidRPr="00044550">
        <w:rPr>
          <w:rFonts w:ascii="Times New Roman" w:hAnsi="Times New Roman" w:cs="Times New Roman"/>
          <w:sz w:val="12"/>
          <w:szCs w:val="12"/>
        </w:rPr>
        <w:t xml:space="preserve"> ул. </w:t>
      </w:r>
      <w:proofErr w:type="spellStart"/>
      <w:r w:rsidRPr="00044550">
        <w:rPr>
          <w:rFonts w:ascii="Times New Roman" w:hAnsi="Times New Roman" w:cs="Times New Roman"/>
          <w:sz w:val="12"/>
          <w:szCs w:val="12"/>
        </w:rPr>
        <w:t>Г.Михайловского</w:t>
      </w:r>
      <w:proofErr w:type="spellEnd"/>
      <w:r w:rsidRPr="00044550">
        <w:rPr>
          <w:rFonts w:ascii="Times New Roman" w:hAnsi="Times New Roman" w:cs="Times New Roman"/>
          <w:sz w:val="12"/>
          <w:szCs w:val="12"/>
        </w:rPr>
        <w:t>, д.27.</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 xml:space="preserve">3. Основание проведения публичных слушаний: </w:t>
      </w:r>
      <w:proofErr w:type="gramStart"/>
      <w:r w:rsidRPr="00044550">
        <w:rPr>
          <w:rFonts w:ascii="Times New Roman" w:hAnsi="Times New Roman" w:cs="Times New Roman"/>
          <w:sz w:val="12"/>
          <w:szCs w:val="12"/>
        </w:rPr>
        <w:t>Постановление Главы сельского поселения Сергиевск муниципального района Сергиевский Самарской области №4 от 23.04.2021 г. «О проведении публичных слушаний по проекту Решения собрания представителей сельского поселения Сергиевск муниципального района Сергиевский  «Об исполнении бюджета сельского поселения  Сергиевск муниципального района Сергиевский за 2020 год», опубликованное в газете «Сергиевский вестник» № 37 (559) от 26.04.2021г.</w:t>
      </w:r>
      <w:proofErr w:type="gramEnd"/>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2020 год».</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5.  "14" мая 2021 года по адресу: Самарская область, Сергиевский район  Сергие</w:t>
      </w:r>
      <w:proofErr w:type="gramStart"/>
      <w:r w:rsidRPr="00044550">
        <w:rPr>
          <w:rFonts w:ascii="Times New Roman" w:hAnsi="Times New Roman" w:cs="Times New Roman"/>
          <w:sz w:val="12"/>
          <w:szCs w:val="12"/>
        </w:rPr>
        <w:t>вск  пр</w:t>
      </w:r>
      <w:proofErr w:type="gramEnd"/>
      <w:r w:rsidRPr="00044550">
        <w:rPr>
          <w:rFonts w:ascii="Times New Roman" w:hAnsi="Times New Roman" w:cs="Times New Roman"/>
          <w:sz w:val="12"/>
          <w:szCs w:val="12"/>
        </w:rPr>
        <w:t xml:space="preserve">оведено мероприятие по информированию жителей поселения по вопросам публичных слушаний, в котором приняли участие 10 (десять) человек. </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Сергиевск  муниципального района Сергиевский Самарская область «Об исполнении бюджета сельского поселения  Сергиевск  муниципального района Сергиевский за 2020 год» внесли в протокол публичных слушаний 2 (два) человека. </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2020 год» высказали 2 (два) человека. </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7.3. Замечания и предложения по вопросам публичных слушаний поступали в количестве  - 0.</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044550" w:rsidRP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Принять проект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2020 год» в редакции, вы</w:t>
      </w:r>
      <w:r>
        <w:rPr>
          <w:rFonts w:ascii="Times New Roman" w:hAnsi="Times New Roman" w:cs="Times New Roman"/>
          <w:sz w:val="12"/>
          <w:szCs w:val="12"/>
        </w:rPr>
        <w:t>несенной на публичные слушания.</w:t>
      </w:r>
    </w:p>
    <w:p w:rsidR="00044550" w:rsidRPr="00044550" w:rsidRDefault="00044550"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044550">
        <w:rPr>
          <w:rFonts w:ascii="Times New Roman" w:hAnsi="Times New Roman" w:cs="Times New Roman"/>
          <w:sz w:val="12"/>
          <w:szCs w:val="12"/>
        </w:rPr>
        <w:t>И.о</w:t>
      </w:r>
      <w:proofErr w:type="spellEnd"/>
      <w:r w:rsidRPr="00044550">
        <w:rPr>
          <w:rFonts w:ascii="Times New Roman" w:hAnsi="Times New Roman" w:cs="Times New Roman"/>
          <w:sz w:val="12"/>
          <w:szCs w:val="12"/>
        </w:rPr>
        <w:t>. Главы сельского поселения Сергиевск</w:t>
      </w:r>
    </w:p>
    <w:p w:rsidR="00044550" w:rsidRDefault="00044550"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550">
        <w:rPr>
          <w:rFonts w:ascii="Times New Roman" w:hAnsi="Times New Roman" w:cs="Times New Roman"/>
          <w:sz w:val="12"/>
          <w:szCs w:val="12"/>
        </w:rPr>
        <w:t xml:space="preserve">муниципального района Сергиевский         </w:t>
      </w:r>
    </w:p>
    <w:p w:rsidR="00044550" w:rsidRDefault="00044550"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550">
        <w:rPr>
          <w:rFonts w:ascii="Times New Roman" w:hAnsi="Times New Roman" w:cs="Times New Roman"/>
          <w:sz w:val="12"/>
          <w:szCs w:val="12"/>
        </w:rPr>
        <w:t xml:space="preserve">                       Л.Г. Калякина</w:t>
      </w:r>
    </w:p>
    <w:p w:rsid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7C3A62" w:rsidRPr="007C3A62" w:rsidRDefault="007C3A62" w:rsidP="007C3A6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C3A62">
        <w:rPr>
          <w:rFonts w:ascii="Times New Roman" w:hAnsi="Times New Roman" w:cs="Times New Roman"/>
          <w:sz w:val="12"/>
          <w:szCs w:val="12"/>
        </w:rPr>
        <w:lastRenderedPageBreak/>
        <w:t xml:space="preserve">Заключение о </w:t>
      </w:r>
      <w:r>
        <w:rPr>
          <w:rFonts w:ascii="Times New Roman" w:hAnsi="Times New Roman" w:cs="Times New Roman"/>
          <w:sz w:val="12"/>
          <w:szCs w:val="12"/>
        </w:rPr>
        <w:t xml:space="preserve">результатах публичных слушаний в сельском поселении Кандабулак </w:t>
      </w:r>
      <w:r w:rsidRPr="007C3A62">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7C3A62">
        <w:rPr>
          <w:rFonts w:ascii="Times New Roman" w:hAnsi="Times New Roman" w:cs="Times New Roman"/>
          <w:sz w:val="12"/>
          <w:szCs w:val="12"/>
        </w:rPr>
        <w:t xml:space="preserve">по вопросу о проекте Решения собрания представителей сельского поселения Кандабулак муниципального района Сергиевский Самарской области «Об исполнении бюджета сельского поселения Кандабулак муниципального </w:t>
      </w:r>
      <w:r>
        <w:rPr>
          <w:rFonts w:ascii="Times New Roman" w:hAnsi="Times New Roman" w:cs="Times New Roman"/>
          <w:sz w:val="12"/>
          <w:szCs w:val="12"/>
        </w:rPr>
        <w:t xml:space="preserve">района Сергиевский за 2020 год» </w:t>
      </w:r>
      <w:r w:rsidRPr="007C3A62">
        <w:rPr>
          <w:rFonts w:ascii="Times New Roman" w:hAnsi="Times New Roman" w:cs="Times New Roman"/>
          <w:sz w:val="12"/>
          <w:szCs w:val="12"/>
        </w:rPr>
        <w:t>от "20" мая 2021 г.</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1. Дата проведения публичных слушаний – с "06" мая 2021 года по "20" мая 2021 года.</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2. Место проведения публичных слушаний: Самарская область, Сергиевский район, с. Кандабулак, ул. Горбунова, д.16.</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 xml:space="preserve">3. Основание проведения публичных слушаний: </w:t>
      </w:r>
      <w:proofErr w:type="gramStart"/>
      <w:r w:rsidRPr="007C3A62">
        <w:rPr>
          <w:rFonts w:ascii="Times New Roman" w:hAnsi="Times New Roman" w:cs="Times New Roman"/>
          <w:sz w:val="12"/>
          <w:szCs w:val="12"/>
        </w:rPr>
        <w:t>Постановление Главы сельского поселения Кандабулак муниципального района Сергиевский Самарской области № 3 от 23.04.2021 г. «О проведении публичных слушаний по проекту Решения собрания представителей сельского поселения Кандабулак муниципального района Сергиевский «Об исполнении бюджета сельского поселения Кандабулак муниципального района Сергиевский за 2020 год», опубликованное в газете «Сергиевский вестник» № 37 (559) от 26.04.2021г.</w:t>
      </w:r>
      <w:proofErr w:type="gramEnd"/>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Кандабулак муниципального района Сергиевский Самарской области «Об исполнении бюджета сельского поселения Кандабулак муниципального района Сергиевский за 2020 год».</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 xml:space="preserve">5.  "14" мая 2021 года по адресу: Самарская область, Сергиевский район с. Кандабулак, ул. Горбунова, д.16 проведено мероприятие по информированию жителей поселения по вопросам публичных слушаний, в котором приняли участие 3 (три) человек. </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Кандабулак муниципального района Сергиевский Самарская область «Об исполнении бюджета сельского поселения Кандабулак муниципального района Сергиевский за 2020 год» внесли в протокол публичных слушаний 3 (три) человека. </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Кандабулак муниципального района Сергиевский Самарской области «Об исполнении бюджета сельского поселения Кандабулак муниципального района Сергиевский за 2020 год» высказали 3 (три) человека. </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7.3. Замечания и предложения по вопросам публичных слушаний поступали в количестве – 0.</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Принять проект Решения Собрания представителей сельского поселения Кандабулак муниципального района Сергиевский Самарской области «Об исполнении бюджета сельского поселения Кандабулак муниципального района Сергиевский за 2020 год» в редакции, вы</w:t>
      </w:r>
      <w:r>
        <w:rPr>
          <w:rFonts w:ascii="Times New Roman" w:hAnsi="Times New Roman" w:cs="Times New Roman"/>
          <w:sz w:val="12"/>
          <w:szCs w:val="12"/>
        </w:rPr>
        <w:t>несенной на публичные слушания.</w:t>
      </w:r>
    </w:p>
    <w:p w:rsidR="007C3A62" w:rsidRPr="007C3A62" w:rsidRDefault="007C3A62" w:rsidP="007C3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C3A62">
        <w:rPr>
          <w:rFonts w:ascii="Times New Roman" w:hAnsi="Times New Roman" w:cs="Times New Roman"/>
          <w:sz w:val="12"/>
          <w:szCs w:val="12"/>
        </w:rPr>
        <w:t>Глава сельского поселения Кандабулак</w:t>
      </w:r>
    </w:p>
    <w:p w:rsidR="007C3A62" w:rsidRDefault="007C3A62" w:rsidP="007C3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C3A62">
        <w:rPr>
          <w:rFonts w:ascii="Times New Roman" w:hAnsi="Times New Roman" w:cs="Times New Roman"/>
          <w:sz w:val="12"/>
          <w:szCs w:val="12"/>
        </w:rPr>
        <w:t xml:space="preserve">муниципального района Сергиевский           </w:t>
      </w:r>
    </w:p>
    <w:p w:rsidR="007C3A62" w:rsidRDefault="007C3A62" w:rsidP="007C3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C3A62">
        <w:rPr>
          <w:rFonts w:ascii="Times New Roman" w:hAnsi="Times New Roman" w:cs="Times New Roman"/>
          <w:sz w:val="12"/>
          <w:szCs w:val="12"/>
        </w:rPr>
        <w:t>В.А. Литвиненко</w:t>
      </w:r>
    </w:p>
    <w:p w:rsidR="007C3A62" w:rsidRDefault="007C3A62" w:rsidP="007C3A62">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7C3A62" w:rsidRPr="007C3A62" w:rsidRDefault="007C3A62" w:rsidP="007C3A6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C3A62">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7C3A62">
        <w:rPr>
          <w:rFonts w:ascii="Times New Roman" w:hAnsi="Times New Roman" w:cs="Times New Roman"/>
          <w:sz w:val="12"/>
          <w:szCs w:val="12"/>
        </w:rPr>
        <w:t>в</w:t>
      </w:r>
      <w:r>
        <w:rPr>
          <w:rFonts w:ascii="Times New Roman" w:hAnsi="Times New Roman" w:cs="Times New Roman"/>
          <w:sz w:val="12"/>
          <w:szCs w:val="12"/>
        </w:rPr>
        <w:t xml:space="preserve"> сельском поселении Кутузовский </w:t>
      </w:r>
      <w:r w:rsidRPr="007C3A62">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7C3A62">
        <w:rPr>
          <w:rFonts w:ascii="Times New Roman" w:hAnsi="Times New Roman" w:cs="Times New Roman"/>
          <w:sz w:val="12"/>
          <w:szCs w:val="12"/>
        </w:rPr>
        <w:t xml:space="preserve">по вопросу о проекте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w:t>
      </w:r>
      <w:r>
        <w:rPr>
          <w:rFonts w:ascii="Times New Roman" w:hAnsi="Times New Roman" w:cs="Times New Roman"/>
          <w:sz w:val="12"/>
          <w:szCs w:val="12"/>
        </w:rPr>
        <w:t xml:space="preserve">района Сергиевский за 2020 год» </w:t>
      </w:r>
      <w:r w:rsidRPr="007C3A62">
        <w:rPr>
          <w:rFonts w:ascii="Times New Roman" w:hAnsi="Times New Roman" w:cs="Times New Roman"/>
          <w:sz w:val="12"/>
          <w:szCs w:val="12"/>
        </w:rPr>
        <w:t>от "20" мая 2021 г.</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1. Дата проведения публичных слушаний – с "06" мая 2021  года по "20" мая  2021 года.</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2. Место проведения публичных слушаний: Самарская область, Сергиевский район,  п. Кутузовский, ул. Центральная, дом 26..</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 xml:space="preserve">3. Основание проведения публичных слушаний: </w:t>
      </w:r>
      <w:proofErr w:type="gramStart"/>
      <w:r w:rsidRPr="007C3A62">
        <w:rPr>
          <w:rFonts w:ascii="Times New Roman" w:hAnsi="Times New Roman" w:cs="Times New Roman"/>
          <w:sz w:val="12"/>
          <w:szCs w:val="12"/>
        </w:rPr>
        <w:t>Постановление Главы сельского поселения Кутузовский муниципального района Сергиевский Самарской области № 3 от 23.04.2021 г. «О проведении публичных слушаний по проекту Решения собрания представителей сельского поселения Кутузовский муниципального района Сергиевский  «Об исполнении бюджета сельского поселения  Кутузовский муниципального района Сергиевский за 2020 год», опубликованное в газете «Сергиевский вестник» № 37 (559) от 26.04.2021г.</w:t>
      </w:r>
      <w:proofErr w:type="gramEnd"/>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2020 год».</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 xml:space="preserve">5.  "14" мая 2021 года по адресу: Самарская область, Сергиевский район,   п. Кутузовский, ул. Центральная, дом 26 проведено мероприятие по информированию жителей поселения по вопросам публичных слушаний, в котором приняли участие 7 (семь) человек. </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Кутузовский муниципального района Сергиевский Самарская область «Об исполнении бюджета сельского поселения  Кутузовский муниципального района Сергиевский за 2020 год» внесли в протокол публичных слушаний 1 (один) человека. </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2020 год» высказали 2 (два) человека. </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7.3. Замечания и предложения по вопросам публичных слушаний поступали в количестве  - 0.</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Принять проект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2020 год» в редакции, вы</w:t>
      </w:r>
      <w:r>
        <w:rPr>
          <w:rFonts w:ascii="Times New Roman" w:hAnsi="Times New Roman" w:cs="Times New Roman"/>
          <w:sz w:val="12"/>
          <w:szCs w:val="12"/>
        </w:rPr>
        <w:t>несенной на публичные слушания.</w:t>
      </w:r>
    </w:p>
    <w:p w:rsidR="007C3A62" w:rsidRPr="007C3A62" w:rsidRDefault="007C3A62" w:rsidP="007C3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C3A62">
        <w:rPr>
          <w:rFonts w:ascii="Times New Roman" w:hAnsi="Times New Roman" w:cs="Times New Roman"/>
          <w:sz w:val="12"/>
          <w:szCs w:val="12"/>
        </w:rPr>
        <w:t>Глава сельского поселения Кутузовский</w:t>
      </w:r>
    </w:p>
    <w:p w:rsidR="007C3A62" w:rsidRDefault="007C3A62" w:rsidP="007C3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C3A62">
        <w:rPr>
          <w:rFonts w:ascii="Times New Roman" w:hAnsi="Times New Roman" w:cs="Times New Roman"/>
          <w:sz w:val="12"/>
          <w:szCs w:val="12"/>
        </w:rPr>
        <w:t xml:space="preserve">муниципального района Сергиевский                   </w:t>
      </w:r>
    </w:p>
    <w:p w:rsidR="007C3A62" w:rsidRDefault="007C3A62" w:rsidP="007C3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C3A62">
        <w:rPr>
          <w:rFonts w:ascii="Times New Roman" w:hAnsi="Times New Roman" w:cs="Times New Roman"/>
          <w:sz w:val="12"/>
          <w:szCs w:val="12"/>
        </w:rPr>
        <w:t xml:space="preserve">                    </w:t>
      </w:r>
      <w:proofErr w:type="spellStart"/>
      <w:r w:rsidRPr="007C3A62">
        <w:rPr>
          <w:rFonts w:ascii="Times New Roman" w:hAnsi="Times New Roman" w:cs="Times New Roman"/>
          <w:sz w:val="12"/>
          <w:szCs w:val="12"/>
        </w:rPr>
        <w:t>А.В.Сабельникова</w:t>
      </w:r>
      <w:proofErr w:type="spellEnd"/>
    </w:p>
    <w:p w:rsidR="007C3A62" w:rsidRDefault="007C3A62" w:rsidP="007C3A62">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7C3A62" w:rsidRPr="007C3A62" w:rsidRDefault="007C3A62" w:rsidP="007C3A6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C3A62">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Серноводск </w:t>
      </w:r>
      <w:r w:rsidRPr="007C3A62">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7C3A62">
        <w:rPr>
          <w:rFonts w:ascii="Times New Roman" w:hAnsi="Times New Roman" w:cs="Times New Roman"/>
          <w:sz w:val="12"/>
          <w:szCs w:val="12"/>
        </w:rPr>
        <w:t>по вопросу о проекте Решения собрания представителей сельского поселения  Серноводск муниципального района Сергиевский Самарской области «Об исполнении бюджета сельского поселения  Серноводск муниципального района</w:t>
      </w:r>
      <w:r>
        <w:rPr>
          <w:rFonts w:ascii="Times New Roman" w:hAnsi="Times New Roman" w:cs="Times New Roman"/>
          <w:sz w:val="12"/>
          <w:szCs w:val="12"/>
        </w:rPr>
        <w:t xml:space="preserve"> Сергиевский за 2020 год» </w:t>
      </w:r>
      <w:r w:rsidRPr="007C3A62">
        <w:rPr>
          <w:rFonts w:ascii="Times New Roman" w:hAnsi="Times New Roman" w:cs="Times New Roman"/>
          <w:sz w:val="12"/>
          <w:szCs w:val="12"/>
        </w:rPr>
        <w:t>от "20" мая 2021 г.</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1. Дата проведения публичных слушаний – с "06" мая 2021  года по "20" мая  2021 года.</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7C3A62">
        <w:rPr>
          <w:rFonts w:ascii="Times New Roman" w:hAnsi="Times New Roman" w:cs="Times New Roman"/>
          <w:sz w:val="12"/>
          <w:szCs w:val="12"/>
        </w:rPr>
        <w:t>п</w:t>
      </w:r>
      <w:proofErr w:type="gramStart"/>
      <w:r w:rsidRPr="007C3A62">
        <w:rPr>
          <w:rFonts w:ascii="Times New Roman" w:hAnsi="Times New Roman" w:cs="Times New Roman"/>
          <w:sz w:val="12"/>
          <w:szCs w:val="12"/>
        </w:rPr>
        <w:t>.С</w:t>
      </w:r>
      <w:proofErr w:type="gramEnd"/>
      <w:r w:rsidRPr="007C3A62">
        <w:rPr>
          <w:rFonts w:ascii="Times New Roman" w:hAnsi="Times New Roman" w:cs="Times New Roman"/>
          <w:sz w:val="12"/>
          <w:szCs w:val="12"/>
        </w:rPr>
        <w:t>ерноводск</w:t>
      </w:r>
      <w:proofErr w:type="spellEnd"/>
      <w:r w:rsidRPr="007C3A62">
        <w:rPr>
          <w:rFonts w:ascii="Times New Roman" w:hAnsi="Times New Roman" w:cs="Times New Roman"/>
          <w:sz w:val="12"/>
          <w:szCs w:val="12"/>
        </w:rPr>
        <w:t xml:space="preserve">, </w:t>
      </w:r>
      <w:proofErr w:type="spellStart"/>
      <w:r w:rsidRPr="007C3A62">
        <w:rPr>
          <w:rFonts w:ascii="Times New Roman" w:hAnsi="Times New Roman" w:cs="Times New Roman"/>
          <w:sz w:val="12"/>
          <w:szCs w:val="12"/>
        </w:rPr>
        <w:t>ул.Советская</w:t>
      </w:r>
      <w:proofErr w:type="spellEnd"/>
      <w:r w:rsidRPr="007C3A62">
        <w:rPr>
          <w:rFonts w:ascii="Times New Roman" w:hAnsi="Times New Roman" w:cs="Times New Roman"/>
          <w:sz w:val="12"/>
          <w:szCs w:val="12"/>
        </w:rPr>
        <w:t>, 61.</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 xml:space="preserve">3. Основание проведения публичных слушаний: </w:t>
      </w:r>
      <w:proofErr w:type="gramStart"/>
      <w:r w:rsidRPr="007C3A62">
        <w:rPr>
          <w:rFonts w:ascii="Times New Roman" w:hAnsi="Times New Roman" w:cs="Times New Roman"/>
          <w:sz w:val="12"/>
          <w:szCs w:val="12"/>
        </w:rPr>
        <w:t xml:space="preserve">Постановление Главы сельского поселения Серноводск муниципального района Сергиевский Самарской области №  3 от 23.04.2021 г. «О проведении публичных слушаний по проекту Решения собрания представителей </w:t>
      </w:r>
      <w:r w:rsidRPr="007C3A62">
        <w:rPr>
          <w:rFonts w:ascii="Times New Roman" w:hAnsi="Times New Roman" w:cs="Times New Roman"/>
          <w:sz w:val="12"/>
          <w:szCs w:val="12"/>
        </w:rPr>
        <w:lastRenderedPageBreak/>
        <w:t>сельского поселения Серноводск  муниципального района Сергиевский  «Об исполнении бюджета сельского поселения  Серноводск  муниципального района Сергиевский за 2020 год», опубликованное в газете «Сергиевский вестник» № 37 (559) от 26.04.2021г.</w:t>
      </w:r>
      <w:proofErr w:type="gramEnd"/>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Серноводск муниципального района Сергиевский Самарской области «Об исполнении бюджета сельского поселения  Серноводск муниципального района Сергиевский за 2020 год».</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5.  "14" мая 2021 года по адресу: Самарская область, Сергиевский район  п.</w:t>
      </w:r>
      <w:r>
        <w:rPr>
          <w:rFonts w:ascii="Times New Roman" w:hAnsi="Times New Roman" w:cs="Times New Roman"/>
          <w:sz w:val="12"/>
          <w:szCs w:val="12"/>
        </w:rPr>
        <w:t xml:space="preserve"> </w:t>
      </w:r>
      <w:r w:rsidRPr="007C3A62">
        <w:rPr>
          <w:rFonts w:ascii="Times New Roman" w:hAnsi="Times New Roman" w:cs="Times New Roman"/>
          <w:sz w:val="12"/>
          <w:szCs w:val="12"/>
        </w:rPr>
        <w:t xml:space="preserve">Серноводск, </w:t>
      </w:r>
      <w:proofErr w:type="spellStart"/>
      <w:r w:rsidRPr="007C3A62">
        <w:rPr>
          <w:rFonts w:ascii="Times New Roman" w:hAnsi="Times New Roman" w:cs="Times New Roman"/>
          <w:sz w:val="12"/>
          <w:szCs w:val="12"/>
        </w:rPr>
        <w:t>ул</w:t>
      </w:r>
      <w:proofErr w:type="gramStart"/>
      <w:r w:rsidRPr="007C3A62">
        <w:rPr>
          <w:rFonts w:ascii="Times New Roman" w:hAnsi="Times New Roman" w:cs="Times New Roman"/>
          <w:sz w:val="12"/>
          <w:szCs w:val="12"/>
        </w:rPr>
        <w:t>.С</w:t>
      </w:r>
      <w:proofErr w:type="gramEnd"/>
      <w:r w:rsidRPr="007C3A62">
        <w:rPr>
          <w:rFonts w:ascii="Times New Roman" w:hAnsi="Times New Roman" w:cs="Times New Roman"/>
          <w:sz w:val="12"/>
          <w:szCs w:val="12"/>
        </w:rPr>
        <w:t>оветская</w:t>
      </w:r>
      <w:proofErr w:type="spellEnd"/>
      <w:r w:rsidRPr="007C3A62">
        <w:rPr>
          <w:rFonts w:ascii="Times New Roman" w:hAnsi="Times New Roman" w:cs="Times New Roman"/>
          <w:sz w:val="12"/>
          <w:szCs w:val="12"/>
        </w:rPr>
        <w:t xml:space="preserve">, 61  проведено мероприятие по информированию жителей поселения по вопросам публичных слушаний, в котором приняли участие 5 (пять) человек. </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Серноводск муниципального района Сергиевский Самарская область «Об исполнении бюджета сельского поселения  Серноводск муниципального района Сергиевский за 2020 год» внесли в протокол публичных слушаний 3 (три) человека. </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Серноводск муниципального района Сергиевский Самарской области «Об исполнении бюджета сельского поселения Серноводск муниципального района Сергиевский за 2020 год» высказали 2 (два) человека. </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7.3. Замечания и предложения по вопросам публичных слушаний поступали в количестве  - 0.</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Принять проект Решения Собрания представителей сельского поселения Серноводск муниципального района Сергиевский Самарской области «Об исполнении бюджета сельского поселения Серноводск муниципального района Сергиевский за 2020 год» в редакции, вынесенной на</w:t>
      </w:r>
      <w:r>
        <w:rPr>
          <w:rFonts w:ascii="Times New Roman" w:hAnsi="Times New Roman" w:cs="Times New Roman"/>
          <w:sz w:val="12"/>
          <w:szCs w:val="12"/>
        </w:rPr>
        <w:t xml:space="preserve"> публичные слушания.</w:t>
      </w:r>
    </w:p>
    <w:p w:rsidR="007C3A62" w:rsidRPr="007C3A62" w:rsidRDefault="007C3A62" w:rsidP="007C3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C3A62">
        <w:rPr>
          <w:rFonts w:ascii="Times New Roman" w:hAnsi="Times New Roman" w:cs="Times New Roman"/>
          <w:sz w:val="12"/>
          <w:szCs w:val="12"/>
        </w:rPr>
        <w:t xml:space="preserve">Глава сельского поселения Серноводск </w:t>
      </w:r>
    </w:p>
    <w:p w:rsidR="007C3A62" w:rsidRDefault="007C3A62" w:rsidP="007C3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C3A62">
        <w:rPr>
          <w:rFonts w:ascii="Times New Roman" w:hAnsi="Times New Roman" w:cs="Times New Roman"/>
          <w:sz w:val="12"/>
          <w:szCs w:val="12"/>
        </w:rPr>
        <w:t>муниципального района Се</w:t>
      </w:r>
      <w:r>
        <w:rPr>
          <w:rFonts w:ascii="Times New Roman" w:hAnsi="Times New Roman" w:cs="Times New Roman"/>
          <w:sz w:val="12"/>
          <w:szCs w:val="12"/>
        </w:rPr>
        <w:t xml:space="preserve">ргиевский            </w:t>
      </w:r>
    </w:p>
    <w:p w:rsidR="007C3A62" w:rsidRDefault="007C3A62" w:rsidP="007C3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C3A62">
        <w:rPr>
          <w:rFonts w:ascii="Times New Roman" w:hAnsi="Times New Roman" w:cs="Times New Roman"/>
          <w:sz w:val="12"/>
          <w:szCs w:val="12"/>
        </w:rPr>
        <w:t xml:space="preserve">                 </w:t>
      </w:r>
      <w:proofErr w:type="spellStart"/>
      <w:r w:rsidRPr="007C3A62">
        <w:rPr>
          <w:rFonts w:ascii="Times New Roman" w:hAnsi="Times New Roman" w:cs="Times New Roman"/>
          <w:sz w:val="12"/>
          <w:szCs w:val="12"/>
        </w:rPr>
        <w:t>В.В.Тулгаев</w:t>
      </w:r>
      <w:proofErr w:type="spellEnd"/>
    </w:p>
    <w:p w:rsidR="007C3A62" w:rsidRDefault="007C3A62" w:rsidP="007C3A62">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7C3A62" w:rsidRPr="007C3A62" w:rsidRDefault="007C3A62" w:rsidP="007C3A6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C3A62">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Липовка </w:t>
      </w:r>
      <w:r w:rsidRPr="007C3A62">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7C3A62">
        <w:rPr>
          <w:rFonts w:ascii="Times New Roman" w:hAnsi="Times New Roman" w:cs="Times New Roman"/>
          <w:sz w:val="12"/>
          <w:szCs w:val="12"/>
        </w:rPr>
        <w:t>по вопросу о проекте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w:t>
      </w:r>
      <w:r>
        <w:rPr>
          <w:rFonts w:ascii="Times New Roman" w:hAnsi="Times New Roman" w:cs="Times New Roman"/>
          <w:sz w:val="12"/>
          <w:szCs w:val="12"/>
        </w:rPr>
        <w:t xml:space="preserve">айона Сергиевский за 2020  год» </w:t>
      </w:r>
      <w:r w:rsidRPr="007C3A62">
        <w:rPr>
          <w:rFonts w:ascii="Times New Roman" w:hAnsi="Times New Roman" w:cs="Times New Roman"/>
          <w:sz w:val="12"/>
          <w:szCs w:val="12"/>
        </w:rPr>
        <w:t>от "20" мая  2021 г.</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1. Дата проведения публичных слушаний – с "06" мая   2021  года по "20" мая  2021 года.</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2. Место проведения публичных слушаний: Самарская область, Сергиевский район, с. Липовка, ул. Центральная, дом 16.</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3. Основание проведения публичных слушаний: Постановление Главы сельского поселения Липовка муниципального района Сергиевский № 3  от 23.04.2021 г. «О проведении публичных слушаний по проекту Решения собрания представителей сельского поселения Липовка муниципального района Сергиевский  «Об исполнении бюджета сельского поселения Липовка муниципального района Сергиевский за 2020 год», опубликованное в газете «Сергиевский вестник» № 37 (559) от 26.04.2021г.</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2020 год».</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 xml:space="preserve">5.  "14" мая 2021 года по адресу: Самарская область, Сергиевский район, с. Липовка, ул. Центральная, дом 16, проведено мероприятие по информированию жителей поселения по вопросам публичных слушаний, в котором приняли участие 10  (десять) человек. </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2020 год» внесли в протокол публичных слушаний 3 (три) человека. </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2020 год» высказали 3 (три) человека. </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7.3. Замечания и предложения по вопросам публичных слушаний не поступали в количестве  - 0.</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Принять проект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2020 год» в редакции, вы</w:t>
      </w:r>
      <w:r>
        <w:rPr>
          <w:rFonts w:ascii="Times New Roman" w:hAnsi="Times New Roman" w:cs="Times New Roman"/>
          <w:sz w:val="12"/>
          <w:szCs w:val="12"/>
        </w:rPr>
        <w:t>несенной на публичные слушания.</w:t>
      </w:r>
    </w:p>
    <w:p w:rsidR="007C3A62" w:rsidRPr="007C3A62" w:rsidRDefault="007C3A62" w:rsidP="007C3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C3A62">
        <w:rPr>
          <w:rFonts w:ascii="Times New Roman" w:hAnsi="Times New Roman" w:cs="Times New Roman"/>
          <w:sz w:val="12"/>
          <w:szCs w:val="12"/>
        </w:rPr>
        <w:t>Глава сельского поселения Липовка</w:t>
      </w:r>
    </w:p>
    <w:p w:rsidR="007C3A62" w:rsidRDefault="007C3A62" w:rsidP="007C3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C3A62">
        <w:rPr>
          <w:rFonts w:ascii="Times New Roman" w:hAnsi="Times New Roman" w:cs="Times New Roman"/>
          <w:sz w:val="12"/>
          <w:szCs w:val="12"/>
        </w:rPr>
        <w:t xml:space="preserve">муниципального района Сергиевский                 </w:t>
      </w:r>
    </w:p>
    <w:p w:rsidR="007C3A62" w:rsidRDefault="007C3A62" w:rsidP="007C3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C3A62">
        <w:rPr>
          <w:rFonts w:ascii="Times New Roman" w:hAnsi="Times New Roman" w:cs="Times New Roman"/>
          <w:sz w:val="12"/>
          <w:szCs w:val="12"/>
        </w:rPr>
        <w:t xml:space="preserve">                             С.И. Вершинин      </w:t>
      </w:r>
    </w:p>
    <w:p w:rsidR="007C3A62" w:rsidRDefault="007C3A62" w:rsidP="007C3A62">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7C3A62" w:rsidRPr="007C3A62" w:rsidRDefault="007C3A62" w:rsidP="007C3A6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C3A62">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Воротнее </w:t>
      </w:r>
      <w:r w:rsidRPr="007C3A62">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7C3A62">
        <w:rPr>
          <w:rFonts w:ascii="Times New Roman" w:hAnsi="Times New Roman" w:cs="Times New Roman"/>
          <w:sz w:val="12"/>
          <w:szCs w:val="12"/>
        </w:rPr>
        <w:t xml:space="preserve">по вопросу о проекте Решения собрания представителей сельского поселения Воротнее муниципального района Сергиевский Самарской области «Об исполнении бюджета сельского поселения  Воротнее муниципального </w:t>
      </w:r>
      <w:r>
        <w:rPr>
          <w:rFonts w:ascii="Times New Roman" w:hAnsi="Times New Roman" w:cs="Times New Roman"/>
          <w:sz w:val="12"/>
          <w:szCs w:val="12"/>
        </w:rPr>
        <w:t xml:space="preserve">района Сергиевский за 2020 год» </w:t>
      </w:r>
      <w:r w:rsidRPr="007C3A62">
        <w:rPr>
          <w:rFonts w:ascii="Times New Roman" w:hAnsi="Times New Roman" w:cs="Times New Roman"/>
          <w:sz w:val="12"/>
          <w:szCs w:val="12"/>
        </w:rPr>
        <w:t>от "20" мая 2021 г.</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1. Дата проведения публичных слушаний – с "06" мая 2021  года по "20" мая  2021 года.</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7C3A62">
        <w:rPr>
          <w:rFonts w:ascii="Times New Roman" w:hAnsi="Times New Roman" w:cs="Times New Roman"/>
          <w:sz w:val="12"/>
          <w:szCs w:val="12"/>
        </w:rPr>
        <w:t>с</w:t>
      </w:r>
      <w:proofErr w:type="gramStart"/>
      <w:r w:rsidRPr="007C3A62">
        <w:rPr>
          <w:rFonts w:ascii="Times New Roman" w:hAnsi="Times New Roman" w:cs="Times New Roman"/>
          <w:sz w:val="12"/>
          <w:szCs w:val="12"/>
        </w:rPr>
        <w:t>.В</w:t>
      </w:r>
      <w:proofErr w:type="gramEnd"/>
      <w:r w:rsidRPr="007C3A62">
        <w:rPr>
          <w:rFonts w:ascii="Times New Roman" w:hAnsi="Times New Roman" w:cs="Times New Roman"/>
          <w:sz w:val="12"/>
          <w:szCs w:val="12"/>
        </w:rPr>
        <w:t>оротнее</w:t>
      </w:r>
      <w:proofErr w:type="spellEnd"/>
      <w:r w:rsidRPr="007C3A62">
        <w:rPr>
          <w:rFonts w:ascii="Times New Roman" w:hAnsi="Times New Roman" w:cs="Times New Roman"/>
          <w:sz w:val="12"/>
          <w:szCs w:val="12"/>
        </w:rPr>
        <w:t>, пер. Почтовый, д.5.</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 xml:space="preserve">3. Основание проведения публичных слушаний: </w:t>
      </w:r>
      <w:proofErr w:type="gramStart"/>
      <w:r w:rsidRPr="007C3A62">
        <w:rPr>
          <w:rFonts w:ascii="Times New Roman" w:hAnsi="Times New Roman" w:cs="Times New Roman"/>
          <w:sz w:val="12"/>
          <w:szCs w:val="12"/>
        </w:rPr>
        <w:t>Постановление Главы сельского поселения Воротнее муниципального района Сергиевский Самарской области № 3 от 23.04.2021 г. «О проведении публичных слушаний по проекту Решения собрания представителей сельского поселения Воротнее муниципального района Сергиевский  «Об исполнении бюджета сельского поселения Воротнее муниципального района Сергиевский за 2020 год», опубликованное в газете «Сергиевский вестник» № 37 (559) от 26.04.2021г.</w:t>
      </w:r>
      <w:proofErr w:type="gramEnd"/>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Воротнее муниципального района Сергиевский Самарской области «Об исполнении бюджета сельского поселения  Воротнее муниципального района Сергиевский за 2020 год».</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 xml:space="preserve">5.  "14" мая 2021 года по адресу: Самарская область, Сергиевский район, </w:t>
      </w:r>
      <w:proofErr w:type="spellStart"/>
      <w:r w:rsidRPr="007C3A62">
        <w:rPr>
          <w:rFonts w:ascii="Times New Roman" w:hAnsi="Times New Roman" w:cs="Times New Roman"/>
          <w:sz w:val="12"/>
          <w:szCs w:val="12"/>
        </w:rPr>
        <w:t>с</w:t>
      </w:r>
      <w:proofErr w:type="gramStart"/>
      <w:r w:rsidRPr="007C3A62">
        <w:rPr>
          <w:rFonts w:ascii="Times New Roman" w:hAnsi="Times New Roman" w:cs="Times New Roman"/>
          <w:sz w:val="12"/>
          <w:szCs w:val="12"/>
        </w:rPr>
        <w:t>.В</w:t>
      </w:r>
      <w:proofErr w:type="gramEnd"/>
      <w:r w:rsidRPr="007C3A62">
        <w:rPr>
          <w:rFonts w:ascii="Times New Roman" w:hAnsi="Times New Roman" w:cs="Times New Roman"/>
          <w:sz w:val="12"/>
          <w:szCs w:val="12"/>
        </w:rPr>
        <w:t>оротнее</w:t>
      </w:r>
      <w:proofErr w:type="spellEnd"/>
      <w:r w:rsidRPr="007C3A62">
        <w:rPr>
          <w:rFonts w:ascii="Times New Roman" w:hAnsi="Times New Roman" w:cs="Times New Roman"/>
          <w:sz w:val="12"/>
          <w:szCs w:val="12"/>
        </w:rPr>
        <w:t xml:space="preserve">, </w:t>
      </w:r>
      <w:proofErr w:type="spellStart"/>
      <w:r w:rsidRPr="007C3A62">
        <w:rPr>
          <w:rFonts w:ascii="Times New Roman" w:hAnsi="Times New Roman" w:cs="Times New Roman"/>
          <w:sz w:val="12"/>
          <w:szCs w:val="12"/>
        </w:rPr>
        <w:t>пер.Почтовый</w:t>
      </w:r>
      <w:proofErr w:type="spellEnd"/>
      <w:r w:rsidRPr="007C3A62">
        <w:rPr>
          <w:rFonts w:ascii="Times New Roman" w:hAnsi="Times New Roman" w:cs="Times New Roman"/>
          <w:sz w:val="12"/>
          <w:szCs w:val="12"/>
        </w:rPr>
        <w:t xml:space="preserve">, д.5  проведено мероприятие по информированию жителей поселения по вопросам публичных слушаний, в котором приняли участие 3 (три) человека. </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Воротнее муниципального района Сергиевский Самарская область «Об исполнении бюджета сельского поселения  Воротнее муниципального района Сергиевский за 2020 год» внесли в протокол публичных слушаний 2 (два) человека. </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lastRenderedPageBreak/>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Воротнее муниципального района Сергиевский Самарской области «Об исполнении бюджета сельского поселения Воротнее муниципального района Сергиевский за 2020 год» высказали 2 (два) человека. </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7.3. Замечания и предложения по вопросам публичных слушаний поступали в количестве  - 0.</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7C3A62" w:rsidRP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Принять проект Решения Собрания представителей сельского поселения Воротнее муниципального района Сергиевский Самарской области «Об исполнении бюджета сельского поселения Воротнее муниципального района Сергиевский за 2020 год» в редакции, вы</w:t>
      </w:r>
      <w:r>
        <w:rPr>
          <w:rFonts w:ascii="Times New Roman" w:hAnsi="Times New Roman" w:cs="Times New Roman"/>
          <w:sz w:val="12"/>
          <w:szCs w:val="12"/>
        </w:rPr>
        <w:t>несенной на публичные слушания.</w:t>
      </w:r>
    </w:p>
    <w:p w:rsidR="007C3A62" w:rsidRPr="007C3A62" w:rsidRDefault="007C3A62" w:rsidP="007C3A62">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7C3A62">
        <w:rPr>
          <w:rFonts w:ascii="Times New Roman" w:hAnsi="Times New Roman" w:cs="Times New Roman"/>
          <w:sz w:val="12"/>
          <w:szCs w:val="12"/>
        </w:rPr>
        <w:t>И.о</w:t>
      </w:r>
      <w:proofErr w:type="spellEnd"/>
      <w:r w:rsidRPr="007C3A62">
        <w:rPr>
          <w:rFonts w:ascii="Times New Roman" w:hAnsi="Times New Roman" w:cs="Times New Roman"/>
          <w:sz w:val="12"/>
          <w:szCs w:val="12"/>
        </w:rPr>
        <w:t>. Главы сельского поселения Воротнее</w:t>
      </w:r>
    </w:p>
    <w:p w:rsidR="007C3A62" w:rsidRDefault="007C3A62" w:rsidP="007C3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C3A62">
        <w:rPr>
          <w:rFonts w:ascii="Times New Roman" w:hAnsi="Times New Roman" w:cs="Times New Roman"/>
          <w:sz w:val="12"/>
          <w:szCs w:val="12"/>
        </w:rPr>
        <w:t xml:space="preserve">муниципального района Сергиевский              </w:t>
      </w:r>
    </w:p>
    <w:p w:rsidR="007C3A62" w:rsidRDefault="007C3A62" w:rsidP="007C3A62">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7C3A62">
        <w:rPr>
          <w:rFonts w:ascii="Times New Roman" w:hAnsi="Times New Roman" w:cs="Times New Roman"/>
          <w:sz w:val="12"/>
          <w:szCs w:val="12"/>
        </w:rPr>
        <w:t>И.Б.Кузнецова</w:t>
      </w:r>
      <w:proofErr w:type="spellEnd"/>
    </w:p>
    <w:p w:rsidR="00960B29" w:rsidRPr="00960B29" w:rsidRDefault="00960B29" w:rsidP="00960B2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60B29">
        <w:rPr>
          <w:rFonts w:ascii="Times New Roman" w:hAnsi="Times New Roman" w:cs="Times New Roman"/>
          <w:sz w:val="12"/>
          <w:szCs w:val="12"/>
        </w:rPr>
        <w:t>Администрация</w:t>
      </w:r>
    </w:p>
    <w:p w:rsidR="00960B29" w:rsidRPr="00960B29" w:rsidRDefault="00960B29" w:rsidP="00960B2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60B29">
        <w:rPr>
          <w:rFonts w:ascii="Times New Roman" w:hAnsi="Times New Roman" w:cs="Times New Roman"/>
          <w:sz w:val="12"/>
          <w:szCs w:val="12"/>
        </w:rPr>
        <w:t>Сергиевский</w:t>
      </w:r>
    </w:p>
    <w:p w:rsidR="00960B29" w:rsidRPr="00960B29" w:rsidRDefault="00960B29" w:rsidP="00960B2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60B29">
        <w:rPr>
          <w:rFonts w:ascii="Times New Roman" w:hAnsi="Times New Roman" w:cs="Times New Roman"/>
          <w:sz w:val="12"/>
          <w:szCs w:val="12"/>
        </w:rPr>
        <w:t>Самарской области</w:t>
      </w:r>
    </w:p>
    <w:p w:rsidR="00960B29" w:rsidRPr="00960B29" w:rsidRDefault="00960B29" w:rsidP="00960B2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60B29">
        <w:rPr>
          <w:rFonts w:ascii="Times New Roman" w:hAnsi="Times New Roman" w:cs="Times New Roman"/>
          <w:sz w:val="12"/>
          <w:szCs w:val="12"/>
        </w:rPr>
        <w:t>ПОСТАНОВЛЕНИЕ</w:t>
      </w:r>
    </w:p>
    <w:p w:rsidR="00960B29" w:rsidRPr="00960B29" w:rsidRDefault="00960B29"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«21» мая 2021г.                                                                                                                                                                                                           </w:t>
      </w:r>
      <w:r w:rsidRPr="00960B29">
        <w:rPr>
          <w:rFonts w:ascii="Times New Roman" w:hAnsi="Times New Roman" w:cs="Times New Roman"/>
          <w:sz w:val="12"/>
          <w:szCs w:val="12"/>
        </w:rPr>
        <w:t>№462</w:t>
      </w:r>
    </w:p>
    <w:p w:rsidR="00960B29" w:rsidRPr="00960B29" w:rsidRDefault="00960B29" w:rsidP="00960B2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60B29">
        <w:rPr>
          <w:rFonts w:ascii="Times New Roman" w:hAnsi="Times New Roman" w:cs="Times New Roman"/>
          <w:sz w:val="12"/>
          <w:szCs w:val="12"/>
        </w:rPr>
        <w:t>О внес</w:t>
      </w:r>
      <w:r>
        <w:rPr>
          <w:rFonts w:ascii="Times New Roman" w:hAnsi="Times New Roman" w:cs="Times New Roman"/>
          <w:sz w:val="12"/>
          <w:szCs w:val="12"/>
        </w:rPr>
        <w:t xml:space="preserve">ении изменений в постановление </w:t>
      </w:r>
      <w:r w:rsidRPr="00960B29">
        <w:rPr>
          <w:rFonts w:ascii="Times New Roman" w:hAnsi="Times New Roman" w:cs="Times New Roman"/>
          <w:sz w:val="12"/>
          <w:szCs w:val="12"/>
        </w:rPr>
        <w:t>админ</w:t>
      </w:r>
      <w:r>
        <w:rPr>
          <w:rFonts w:ascii="Times New Roman" w:hAnsi="Times New Roman" w:cs="Times New Roman"/>
          <w:sz w:val="12"/>
          <w:szCs w:val="12"/>
        </w:rPr>
        <w:t xml:space="preserve">истрации муниципального района </w:t>
      </w:r>
      <w:r w:rsidRPr="00960B29">
        <w:rPr>
          <w:rFonts w:ascii="Times New Roman" w:hAnsi="Times New Roman" w:cs="Times New Roman"/>
          <w:sz w:val="12"/>
          <w:szCs w:val="12"/>
        </w:rPr>
        <w:t>Сергие</w:t>
      </w:r>
      <w:r>
        <w:rPr>
          <w:rFonts w:ascii="Times New Roman" w:hAnsi="Times New Roman" w:cs="Times New Roman"/>
          <w:sz w:val="12"/>
          <w:szCs w:val="12"/>
        </w:rPr>
        <w:t xml:space="preserve">вский № 1322 от 02.10.2019 года </w:t>
      </w:r>
      <w:r w:rsidRPr="00960B29">
        <w:rPr>
          <w:rFonts w:ascii="Times New Roman" w:hAnsi="Times New Roman" w:cs="Times New Roman"/>
          <w:sz w:val="12"/>
          <w:szCs w:val="12"/>
        </w:rPr>
        <w:t>«Об утве</w:t>
      </w:r>
      <w:r>
        <w:rPr>
          <w:rFonts w:ascii="Times New Roman" w:hAnsi="Times New Roman" w:cs="Times New Roman"/>
          <w:sz w:val="12"/>
          <w:szCs w:val="12"/>
        </w:rPr>
        <w:t xml:space="preserve">рждении муниципальной программы </w:t>
      </w:r>
      <w:r w:rsidRPr="00960B29">
        <w:rPr>
          <w:rFonts w:ascii="Times New Roman" w:hAnsi="Times New Roman" w:cs="Times New Roman"/>
          <w:sz w:val="12"/>
          <w:szCs w:val="12"/>
        </w:rPr>
        <w:t>«Развити</w:t>
      </w:r>
      <w:r>
        <w:rPr>
          <w:rFonts w:ascii="Times New Roman" w:hAnsi="Times New Roman" w:cs="Times New Roman"/>
          <w:sz w:val="12"/>
          <w:szCs w:val="12"/>
        </w:rPr>
        <w:t xml:space="preserve">е физической культуры и спорта </w:t>
      </w:r>
      <w:r w:rsidRPr="00960B29">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960B29">
        <w:rPr>
          <w:rFonts w:ascii="Times New Roman" w:hAnsi="Times New Roman" w:cs="Times New Roman"/>
          <w:sz w:val="12"/>
          <w:szCs w:val="12"/>
        </w:rPr>
        <w:t>Самарской области на 2020-2023 годы»</w:t>
      </w:r>
    </w:p>
    <w:p w:rsidR="00960B29" w:rsidRPr="00960B29" w:rsidRDefault="00960B29"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960B29">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w:t>
      </w:r>
      <w:r>
        <w:rPr>
          <w:rFonts w:ascii="Times New Roman" w:hAnsi="Times New Roman" w:cs="Times New Roman"/>
          <w:sz w:val="12"/>
          <w:szCs w:val="12"/>
        </w:rPr>
        <w:t>рации от 06 октября 2003 года №</w:t>
      </w:r>
      <w:r w:rsidRPr="00960B29">
        <w:rPr>
          <w:rFonts w:ascii="Times New Roman" w:hAnsi="Times New Roman" w:cs="Times New Roman"/>
          <w:sz w:val="12"/>
          <w:szCs w:val="12"/>
        </w:rPr>
        <w:t>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районной программы «Развитие физической культуры и спорта муниципального района Сергиевский Самарской области на 2020-2023 годы», администрация муниципального района Сергиевский</w:t>
      </w:r>
      <w:proofErr w:type="gramEnd"/>
    </w:p>
    <w:p w:rsidR="00960B29" w:rsidRPr="00960B29" w:rsidRDefault="00960B29"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0B29">
        <w:rPr>
          <w:rFonts w:ascii="Times New Roman" w:hAnsi="Times New Roman" w:cs="Times New Roman"/>
          <w:sz w:val="12"/>
          <w:szCs w:val="12"/>
        </w:rPr>
        <w:t>ПОСТАНОВЛЯЕТ:</w:t>
      </w:r>
    </w:p>
    <w:p w:rsidR="00960B29" w:rsidRPr="00960B29" w:rsidRDefault="00960B29"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0B29">
        <w:rPr>
          <w:rFonts w:ascii="Times New Roman" w:hAnsi="Times New Roman" w:cs="Times New Roman"/>
          <w:sz w:val="12"/>
          <w:szCs w:val="12"/>
        </w:rPr>
        <w:t>1.Внести изменения в постановление администрации муни</w:t>
      </w:r>
      <w:r>
        <w:rPr>
          <w:rFonts w:ascii="Times New Roman" w:hAnsi="Times New Roman" w:cs="Times New Roman"/>
          <w:sz w:val="12"/>
          <w:szCs w:val="12"/>
        </w:rPr>
        <w:t>ципального района Сергиевский №</w:t>
      </w:r>
      <w:r w:rsidRPr="00960B29">
        <w:rPr>
          <w:rFonts w:ascii="Times New Roman" w:hAnsi="Times New Roman" w:cs="Times New Roman"/>
          <w:sz w:val="12"/>
          <w:szCs w:val="12"/>
        </w:rPr>
        <w:t>1322 от 02.10.2019 года «Об утверждении муниципальной программы «Развитие физической культуры и спорта муниципального района Сергиевский Самарской области на 2020-2023 годы» (далее –</w:t>
      </w:r>
      <w:r>
        <w:rPr>
          <w:rFonts w:ascii="Times New Roman" w:hAnsi="Times New Roman" w:cs="Times New Roman"/>
          <w:sz w:val="12"/>
          <w:szCs w:val="12"/>
        </w:rPr>
        <w:t xml:space="preserve"> </w:t>
      </w:r>
      <w:r w:rsidRPr="00960B29">
        <w:rPr>
          <w:rFonts w:ascii="Times New Roman" w:hAnsi="Times New Roman" w:cs="Times New Roman"/>
          <w:sz w:val="12"/>
          <w:szCs w:val="12"/>
        </w:rPr>
        <w:t>Программа) следующего содержания:</w:t>
      </w:r>
    </w:p>
    <w:p w:rsidR="00960B29" w:rsidRDefault="00960B29"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0B29">
        <w:rPr>
          <w:rFonts w:ascii="Times New Roman" w:hAnsi="Times New Roman" w:cs="Times New Roman"/>
          <w:sz w:val="12"/>
          <w:szCs w:val="12"/>
        </w:rPr>
        <w:t>1.1. В паспорте Программы позицию: «Объемы финансирования» изложить в следующей редакции: «Объемы финансирования:</w:t>
      </w:r>
    </w:p>
    <w:tbl>
      <w:tblPr>
        <w:tblStyle w:val="afc"/>
        <w:tblW w:w="5000" w:type="pct"/>
        <w:tblLook w:val="04A0" w:firstRow="1" w:lastRow="0" w:firstColumn="1" w:lastColumn="0" w:noHBand="0" w:noVBand="1"/>
      </w:tblPr>
      <w:tblGrid>
        <w:gridCol w:w="1072"/>
        <w:gridCol w:w="1171"/>
        <w:gridCol w:w="1060"/>
        <w:gridCol w:w="1057"/>
        <w:gridCol w:w="1060"/>
        <w:gridCol w:w="1057"/>
        <w:gridCol w:w="1252"/>
      </w:tblGrid>
      <w:tr w:rsidR="00960B29" w:rsidRPr="00960B29" w:rsidTr="00960B29">
        <w:tc>
          <w:tcPr>
            <w:tcW w:w="693" w:type="pct"/>
            <w:vMerge w:val="restart"/>
          </w:tcPr>
          <w:p w:rsidR="00960B29" w:rsidRPr="00960B29" w:rsidRDefault="00960B29" w:rsidP="00960B29">
            <w:pPr>
              <w:jc w:val="both"/>
              <w:rPr>
                <w:rFonts w:ascii="Times New Roman" w:hAnsi="Times New Roman" w:cs="Times New Roman"/>
                <w:sz w:val="12"/>
                <w:szCs w:val="12"/>
              </w:rPr>
            </w:pPr>
            <w:r w:rsidRPr="00960B29">
              <w:rPr>
                <w:rFonts w:ascii="Times New Roman" w:hAnsi="Times New Roman" w:cs="Times New Roman"/>
                <w:sz w:val="12"/>
                <w:szCs w:val="12"/>
              </w:rPr>
              <w:t>Объемы финансирования</w:t>
            </w:r>
          </w:p>
        </w:tc>
        <w:tc>
          <w:tcPr>
            <w:tcW w:w="757" w:type="pct"/>
          </w:tcPr>
          <w:p w:rsidR="00960B29" w:rsidRPr="00960B29" w:rsidRDefault="00960B29" w:rsidP="00960B29">
            <w:pPr>
              <w:rPr>
                <w:rFonts w:ascii="Times New Roman" w:hAnsi="Times New Roman" w:cs="Times New Roman"/>
                <w:sz w:val="12"/>
                <w:szCs w:val="12"/>
              </w:rPr>
            </w:pPr>
            <w:r w:rsidRPr="00960B29">
              <w:rPr>
                <w:rFonts w:ascii="Times New Roman" w:hAnsi="Times New Roman" w:cs="Times New Roman"/>
                <w:sz w:val="12"/>
                <w:szCs w:val="12"/>
              </w:rPr>
              <w:t xml:space="preserve">Объем финансирования, </w:t>
            </w:r>
            <w:proofErr w:type="spellStart"/>
            <w:r w:rsidRPr="00960B29">
              <w:rPr>
                <w:rFonts w:ascii="Times New Roman" w:hAnsi="Times New Roman" w:cs="Times New Roman"/>
                <w:sz w:val="12"/>
                <w:szCs w:val="12"/>
              </w:rPr>
              <w:t>тыс</w:t>
            </w:r>
            <w:proofErr w:type="gramStart"/>
            <w:r w:rsidRPr="00960B29">
              <w:rPr>
                <w:rFonts w:ascii="Times New Roman" w:hAnsi="Times New Roman" w:cs="Times New Roman"/>
                <w:sz w:val="12"/>
                <w:szCs w:val="12"/>
              </w:rPr>
              <w:t>.р</w:t>
            </w:r>
            <w:proofErr w:type="gramEnd"/>
            <w:r w:rsidRPr="00960B29">
              <w:rPr>
                <w:rFonts w:ascii="Times New Roman" w:hAnsi="Times New Roman" w:cs="Times New Roman"/>
                <w:sz w:val="12"/>
                <w:szCs w:val="12"/>
              </w:rPr>
              <w:t>ублей</w:t>
            </w:r>
            <w:proofErr w:type="spellEnd"/>
            <w:r w:rsidRPr="00960B29">
              <w:rPr>
                <w:rFonts w:ascii="Times New Roman" w:hAnsi="Times New Roman" w:cs="Times New Roman"/>
                <w:sz w:val="12"/>
                <w:szCs w:val="12"/>
              </w:rPr>
              <w:t xml:space="preserve"> (*)</w:t>
            </w:r>
          </w:p>
        </w:tc>
        <w:tc>
          <w:tcPr>
            <w:tcW w:w="686" w:type="pct"/>
          </w:tcPr>
          <w:p w:rsidR="00960B29" w:rsidRPr="00960B29" w:rsidRDefault="00960B29" w:rsidP="00960B29">
            <w:pPr>
              <w:jc w:val="center"/>
              <w:rPr>
                <w:rFonts w:ascii="Times New Roman" w:hAnsi="Times New Roman" w:cs="Times New Roman"/>
                <w:sz w:val="12"/>
                <w:szCs w:val="12"/>
              </w:rPr>
            </w:pPr>
            <w:r w:rsidRPr="00960B29">
              <w:rPr>
                <w:rFonts w:ascii="Times New Roman" w:hAnsi="Times New Roman" w:cs="Times New Roman"/>
                <w:sz w:val="12"/>
                <w:szCs w:val="12"/>
              </w:rPr>
              <w:t>2020г.</w:t>
            </w:r>
          </w:p>
        </w:tc>
        <w:tc>
          <w:tcPr>
            <w:tcW w:w="684" w:type="pct"/>
          </w:tcPr>
          <w:p w:rsidR="00960B29" w:rsidRPr="00960B29" w:rsidRDefault="00960B29" w:rsidP="00960B29">
            <w:pPr>
              <w:jc w:val="center"/>
              <w:rPr>
                <w:rFonts w:ascii="Times New Roman" w:hAnsi="Times New Roman" w:cs="Times New Roman"/>
                <w:sz w:val="12"/>
                <w:szCs w:val="12"/>
              </w:rPr>
            </w:pPr>
            <w:r w:rsidRPr="00960B29">
              <w:rPr>
                <w:rFonts w:ascii="Times New Roman" w:hAnsi="Times New Roman" w:cs="Times New Roman"/>
                <w:sz w:val="12"/>
                <w:szCs w:val="12"/>
              </w:rPr>
              <w:t>2021г.</w:t>
            </w:r>
          </w:p>
        </w:tc>
        <w:tc>
          <w:tcPr>
            <w:tcW w:w="686" w:type="pct"/>
          </w:tcPr>
          <w:p w:rsidR="00960B29" w:rsidRPr="00960B29" w:rsidRDefault="00960B29" w:rsidP="00960B29">
            <w:pPr>
              <w:jc w:val="center"/>
              <w:rPr>
                <w:rFonts w:ascii="Times New Roman" w:hAnsi="Times New Roman" w:cs="Times New Roman"/>
                <w:sz w:val="12"/>
                <w:szCs w:val="12"/>
              </w:rPr>
            </w:pPr>
            <w:r w:rsidRPr="00960B29">
              <w:rPr>
                <w:rFonts w:ascii="Times New Roman" w:hAnsi="Times New Roman" w:cs="Times New Roman"/>
                <w:sz w:val="12"/>
                <w:szCs w:val="12"/>
              </w:rPr>
              <w:t>2022г.</w:t>
            </w:r>
          </w:p>
        </w:tc>
        <w:tc>
          <w:tcPr>
            <w:tcW w:w="684" w:type="pct"/>
          </w:tcPr>
          <w:p w:rsidR="00960B29" w:rsidRPr="00960B29" w:rsidRDefault="00960B29" w:rsidP="00960B29">
            <w:pPr>
              <w:jc w:val="center"/>
              <w:rPr>
                <w:rFonts w:ascii="Times New Roman" w:hAnsi="Times New Roman" w:cs="Times New Roman"/>
                <w:sz w:val="12"/>
                <w:szCs w:val="12"/>
              </w:rPr>
            </w:pPr>
            <w:r w:rsidRPr="00960B29">
              <w:rPr>
                <w:rFonts w:ascii="Times New Roman" w:hAnsi="Times New Roman" w:cs="Times New Roman"/>
                <w:sz w:val="12"/>
                <w:szCs w:val="12"/>
              </w:rPr>
              <w:t>2023г.</w:t>
            </w:r>
          </w:p>
        </w:tc>
        <w:tc>
          <w:tcPr>
            <w:tcW w:w="810" w:type="pct"/>
          </w:tcPr>
          <w:p w:rsidR="00960B29" w:rsidRPr="00960B29" w:rsidRDefault="00960B29" w:rsidP="00960B29">
            <w:pPr>
              <w:jc w:val="center"/>
              <w:rPr>
                <w:rFonts w:ascii="Times New Roman" w:hAnsi="Times New Roman" w:cs="Times New Roman"/>
                <w:sz w:val="12"/>
                <w:szCs w:val="12"/>
              </w:rPr>
            </w:pPr>
            <w:r w:rsidRPr="00960B29">
              <w:rPr>
                <w:rFonts w:ascii="Times New Roman" w:hAnsi="Times New Roman" w:cs="Times New Roman"/>
                <w:sz w:val="12"/>
                <w:szCs w:val="12"/>
              </w:rPr>
              <w:t>Всего</w:t>
            </w:r>
          </w:p>
        </w:tc>
      </w:tr>
      <w:tr w:rsidR="00960B29" w:rsidRPr="00960B29" w:rsidTr="00960B29">
        <w:tc>
          <w:tcPr>
            <w:tcW w:w="693" w:type="pct"/>
            <w:vMerge/>
          </w:tcPr>
          <w:p w:rsidR="00960B29" w:rsidRPr="00960B29" w:rsidRDefault="00960B29" w:rsidP="00960B29">
            <w:pPr>
              <w:jc w:val="both"/>
              <w:rPr>
                <w:rFonts w:ascii="Times New Roman" w:hAnsi="Times New Roman" w:cs="Times New Roman"/>
                <w:sz w:val="12"/>
                <w:szCs w:val="12"/>
              </w:rPr>
            </w:pPr>
          </w:p>
        </w:tc>
        <w:tc>
          <w:tcPr>
            <w:tcW w:w="757" w:type="pct"/>
          </w:tcPr>
          <w:p w:rsidR="00960B29" w:rsidRPr="00960B29" w:rsidRDefault="00960B29" w:rsidP="00960B29">
            <w:pPr>
              <w:rPr>
                <w:rFonts w:ascii="Times New Roman" w:hAnsi="Times New Roman" w:cs="Times New Roman"/>
                <w:sz w:val="12"/>
                <w:szCs w:val="12"/>
              </w:rPr>
            </w:pPr>
            <w:r w:rsidRPr="00960B29">
              <w:rPr>
                <w:rFonts w:ascii="Times New Roman" w:hAnsi="Times New Roman" w:cs="Times New Roman"/>
                <w:sz w:val="12"/>
                <w:szCs w:val="12"/>
              </w:rPr>
              <w:t>Местный бюджет.</w:t>
            </w:r>
          </w:p>
        </w:tc>
        <w:tc>
          <w:tcPr>
            <w:tcW w:w="686" w:type="pct"/>
          </w:tcPr>
          <w:p w:rsidR="00960B29" w:rsidRPr="00960B29" w:rsidRDefault="00960B29" w:rsidP="00960B29">
            <w:pPr>
              <w:jc w:val="center"/>
              <w:rPr>
                <w:rFonts w:ascii="Times New Roman" w:hAnsi="Times New Roman" w:cs="Times New Roman"/>
                <w:sz w:val="12"/>
                <w:szCs w:val="12"/>
              </w:rPr>
            </w:pPr>
            <w:r w:rsidRPr="00960B29">
              <w:rPr>
                <w:rFonts w:ascii="Times New Roman" w:hAnsi="Times New Roman" w:cs="Times New Roman"/>
                <w:sz w:val="12"/>
                <w:szCs w:val="12"/>
              </w:rPr>
              <w:t>33 699,72272</w:t>
            </w:r>
          </w:p>
        </w:tc>
        <w:tc>
          <w:tcPr>
            <w:tcW w:w="684" w:type="pct"/>
          </w:tcPr>
          <w:p w:rsidR="00960B29" w:rsidRPr="00960B29" w:rsidRDefault="00960B29" w:rsidP="00960B29">
            <w:pPr>
              <w:jc w:val="center"/>
              <w:rPr>
                <w:rFonts w:ascii="Times New Roman" w:hAnsi="Times New Roman" w:cs="Times New Roman"/>
                <w:sz w:val="12"/>
                <w:szCs w:val="12"/>
              </w:rPr>
            </w:pPr>
            <w:r w:rsidRPr="00960B29">
              <w:rPr>
                <w:rFonts w:ascii="Times New Roman" w:hAnsi="Times New Roman" w:cs="Times New Roman"/>
                <w:sz w:val="12"/>
                <w:szCs w:val="12"/>
              </w:rPr>
              <w:t>38 467,99217</w:t>
            </w:r>
          </w:p>
        </w:tc>
        <w:tc>
          <w:tcPr>
            <w:tcW w:w="686" w:type="pct"/>
          </w:tcPr>
          <w:p w:rsidR="00960B29" w:rsidRPr="00960B29" w:rsidRDefault="00960B29" w:rsidP="00960B29">
            <w:pPr>
              <w:rPr>
                <w:sz w:val="12"/>
                <w:szCs w:val="12"/>
              </w:rPr>
            </w:pPr>
            <w:r w:rsidRPr="00960B29">
              <w:rPr>
                <w:rFonts w:ascii="Times New Roman" w:hAnsi="Times New Roman" w:cs="Times New Roman"/>
                <w:sz w:val="12"/>
                <w:szCs w:val="12"/>
              </w:rPr>
              <w:t>23 577,56700</w:t>
            </w:r>
          </w:p>
        </w:tc>
        <w:tc>
          <w:tcPr>
            <w:tcW w:w="684" w:type="pct"/>
          </w:tcPr>
          <w:p w:rsidR="00960B29" w:rsidRPr="00960B29" w:rsidRDefault="00960B29" w:rsidP="00960B29">
            <w:pPr>
              <w:rPr>
                <w:sz w:val="12"/>
                <w:szCs w:val="12"/>
              </w:rPr>
            </w:pPr>
            <w:r w:rsidRPr="00960B29">
              <w:rPr>
                <w:rFonts w:ascii="Times New Roman" w:hAnsi="Times New Roman" w:cs="Times New Roman"/>
                <w:sz w:val="12"/>
                <w:szCs w:val="12"/>
              </w:rPr>
              <w:t>23 577,56700</w:t>
            </w:r>
          </w:p>
        </w:tc>
        <w:tc>
          <w:tcPr>
            <w:tcW w:w="810" w:type="pct"/>
          </w:tcPr>
          <w:p w:rsidR="00960B29" w:rsidRPr="00960B29" w:rsidRDefault="00960B29" w:rsidP="00960B29">
            <w:pPr>
              <w:jc w:val="center"/>
              <w:rPr>
                <w:rFonts w:ascii="Times New Roman" w:hAnsi="Times New Roman" w:cs="Times New Roman"/>
                <w:b/>
                <w:sz w:val="12"/>
                <w:szCs w:val="12"/>
              </w:rPr>
            </w:pPr>
            <w:r w:rsidRPr="00960B29">
              <w:rPr>
                <w:rFonts w:ascii="Times New Roman" w:hAnsi="Times New Roman" w:cs="Times New Roman"/>
                <w:b/>
                <w:sz w:val="12"/>
                <w:szCs w:val="12"/>
              </w:rPr>
              <w:t>119 322,84889</w:t>
            </w:r>
          </w:p>
        </w:tc>
      </w:tr>
      <w:tr w:rsidR="00960B29" w:rsidRPr="00960B29" w:rsidTr="00960B29">
        <w:tc>
          <w:tcPr>
            <w:tcW w:w="693" w:type="pct"/>
            <w:vMerge/>
          </w:tcPr>
          <w:p w:rsidR="00960B29" w:rsidRPr="00960B29" w:rsidRDefault="00960B29" w:rsidP="00960B29">
            <w:pPr>
              <w:jc w:val="both"/>
              <w:rPr>
                <w:rFonts w:ascii="Times New Roman" w:hAnsi="Times New Roman" w:cs="Times New Roman"/>
                <w:sz w:val="12"/>
                <w:szCs w:val="12"/>
              </w:rPr>
            </w:pPr>
          </w:p>
        </w:tc>
        <w:tc>
          <w:tcPr>
            <w:tcW w:w="757" w:type="pct"/>
          </w:tcPr>
          <w:p w:rsidR="00960B29" w:rsidRPr="00960B29" w:rsidRDefault="00960B29" w:rsidP="00960B29">
            <w:pPr>
              <w:rPr>
                <w:rFonts w:ascii="Times New Roman" w:hAnsi="Times New Roman" w:cs="Times New Roman"/>
                <w:sz w:val="12"/>
                <w:szCs w:val="12"/>
              </w:rPr>
            </w:pPr>
            <w:r w:rsidRPr="00960B29">
              <w:rPr>
                <w:rFonts w:ascii="Times New Roman" w:hAnsi="Times New Roman" w:cs="Times New Roman"/>
                <w:sz w:val="12"/>
                <w:szCs w:val="12"/>
              </w:rPr>
              <w:t>Внебюджет</w:t>
            </w:r>
          </w:p>
        </w:tc>
        <w:tc>
          <w:tcPr>
            <w:tcW w:w="686" w:type="pct"/>
          </w:tcPr>
          <w:p w:rsidR="00960B29" w:rsidRPr="00960B29" w:rsidRDefault="00960B29" w:rsidP="00960B29">
            <w:pPr>
              <w:jc w:val="center"/>
              <w:rPr>
                <w:rFonts w:ascii="Times New Roman" w:hAnsi="Times New Roman" w:cs="Times New Roman"/>
                <w:sz w:val="12"/>
                <w:szCs w:val="12"/>
              </w:rPr>
            </w:pPr>
            <w:r w:rsidRPr="00960B29">
              <w:rPr>
                <w:rFonts w:ascii="Times New Roman" w:hAnsi="Times New Roman" w:cs="Times New Roman"/>
                <w:sz w:val="12"/>
                <w:szCs w:val="12"/>
              </w:rPr>
              <w:t>0,00</w:t>
            </w:r>
          </w:p>
        </w:tc>
        <w:tc>
          <w:tcPr>
            <w:tcW w:w="684" w:type="pct"/>
          </w:tcPr>
          <w:p w:rsidR="00960B29" w:rsidRPr="00960B29" w:rsidRDefault="00960B29" w:rsidP="00960B29">
            <w:pPr>
              <w:jc w:val="center"/>
              <w:rPr>
                <w:rFonts w:ascii="Times New Roman" w:hAnsi="Times New Roman" w:cs="Times New Roman"/>
                <w:sz w:val="12"/>
                <w:szCs w:val="12"/>
              </w:rPr>
            </w:pPr>
            <w:r w:rsidRPr="00960B29">
              <w:rPr>
                <w:rFonts w:ascii="Times New Roman" w:hAnsi="Times New Roman" w:cs="Times New Roman"/>
                <w:sz w:val="12"/>
                <w:szCs w:val="12"/>
              </w:rPr>
              <w:t>0,00</w:t>
            </w:r>
          </w:p>
        </w:tc>
        <w:tc>
          <w:tcPr>
            <w:tcW w:w="686" w:type="pct"/>
          </w:tcPr>
          <w:p w:rsidR="00960B29" w:rsidRPr="00960B29" w:rsidRDefault="00960B29" w:rsidP="00960B29">
            <w:pPr>
              <w:jc w:val="center"/>
              <w:rPr>
                <w:rFonts w:ascii="Times New Roman" w:hAnsi="Times New Roman" w:cs="Times New Roman"/>
                <w:sz w:val="12"/>
                <w:szCs w:val="12"/>
              </w:rPr>
            </w:pPr>
            <w:r w:rsidRPr="00960B29">
              <w:rPr>
                <w:rFonts w:ascii="Times New Roman" w:hAnsi="Times New Roman" w:cs="Times New Roman"/>
                <w:sz w:val="12"/>
                <w:szCs w:val="12"/>
              </w:rPr>
              <w:t>0,00</w:t>
            </w:r>
          </w:p>
        </w:tc>
        <w:tc>
          <w:tcPr>
            <w:tcW w:w="684" w:type="pct"/>
          </w:tcPr>
          <w:p w:rsidR="00960B29" w:rsidRPr="00960B29" w:rsidRDefault="00960B29" w:rsidP="00960B29">
            <w:pPr>
              <w:jc w:val="center"/>
              <w:rPr>
                <w:rFonts w:ascii="Times New Roman" w:hAnsi="Times New Roman" w:cs="Times New Roman"/>
                <w:sz w:val="12"/>
                <w:szCs w:val="12"/>
              </w:rPr>
            </w:pPr>
            <w:r w:rsidRPr="00960B29">
              <w:rPr>
                <w:rFonts w:ascii="Times New Roman" w:hAnsi="Times New Roman" w:cs="Times New Roman"/>
                <w:sz w:val="12"/>
                <w:szCs w:val="12"/>
              </w:rPr>
              <w:t>0,00</w:t>
            </w:r>
          </w:p>
        </w:tc>
        <w:tc>
          <w:tcPr>
            <w:tcW w:w="810" w:type="pct"/>
          </w:tcPr>
          <w:p w:rsidR="00960B29" w:rsidRPr="00960B29" w:rsidRDefault="00960B29" w:rsidP="00960B29">
            <w:pPr>
              <w:jc w:val="center"/>
              <w:rPr>
                <w:rFonts w:ascii="Times New Roman" w:hAnsi="Times New Roman" w:cs="Times New Roman"/>
                <w:b/>
                <w:sz w:val="12"/>
                <w:szCs w:val="12"/>
              </w:rPr>
            </w:pPr>
            <w:r w:rsidRPr="00960B29">
              <w:rPr>
                <w:rFonts w:ascii="Times New Roman" w:hAnsi="Times New Roman" w:cs="Times New Roman"/>
                <w:b/>
                <w:sz w:val="12"/>
                <w:szCs w:val="12"/>
              </w:rPr>
              <w:t>0,00</w:t>
            </w:r>
          </w:p>
        </w:tc>
      </w:tr>
      <w:tr w:rsidR="00960B29" w:rsidRPr="00960B29" w:rsidTr="00960B29">
        <w:tc>
          <w:tcPr>
            <w:tcW w:w="693" w:type="pct"/>
            <w:vMerge/>
          </w:tcPr>
          <w:p w:rsidR="00960B29" w:rsidRPr="00960B29" w:rsidRDefault="00960B29" w:rsidP="00960B29">
            <w:pPr>
              <w:jc w:val="both"/>
              <w:rPr>
                <w:rFonts w:ascii="Times New Roman" w:hAnsi="Times New Roman" w:cs="Times New Roman"/>
                <w:sz w:val="12"/>
                <w:szCs w:val="12"/>
              </w:rPr>
            </w:pPr>
          </w:p>
        </w:tc>
        <w:tc>
          <w:tcPr>
            <w:tcW w:w="757" w:type="pct"/>
          </w:tcPr>
          <w:p w:rsidR="00960B29" w:rsidRPr="00960B29" w:rsidRDefault="00960B29" w:rsidP="00960B29">
            <w:pPr>
              <w:rPr>
                <w:rFonts w:ascii="Times New Roman" w:hAnsi="Times New Roman" w:cs="Times New Roman"/>
                <w:sz w:val="12"/>
                <w:szCs w:val="12"/>
              </w:rPr>
            </w:pPr>
            <w:r w:rsidRPr="00960B29">
              <w:rPr>
                <w:rFonts w:ascii="Times New Roman" w:hAnsi="Times New Roman" w:cs="Times New Roman"/>
                <w:sz w:val="12"/>
                <w:szCs w:val="12"/>
              </w:rPr>
              <w:t>Всего по годам.</w:t>
            </w:r>
          </w:p>
        </w:tc>
        <w:tc>
          <w:tcPr>
            <w:tcW w:w="686" w:type="pct"/>
          </w:tcPr>
          <w:p w:rsidR="00960B29" w:rsidRPr="00960B29" w:rsidRDefault="00960B29" w:rsidP="00960B29">
            <w:pPr>
              <w:jc w:val="center"/>
              <w:rPr>
                <w:rFonts w:ascii="Times New Roman" w:hAnsi="Times New Roman" w:cs="Times New Roman"/>
                <w:sz w:val="12"/>
                <w:szCs w:val="12"/>
              </w:rPr>
            </w:pPr>
            <w:r w:rsidRPr="00960B29">
              <w:rPr>
                <w:rFonts w:ascii="Times New Roman" w:hAnsi="Times New Roman" w:cs="Times New Roman"/>
                <w:sz w:val="12"/>
                <w:szCs w:val="12"/>
              </w:rPr>
              <w:t>33 699,72272</w:t>
            </w:r>
          </w:p>
        </w:tc>
        <w:tc>
          <w:tcPr>
            <w:tcW w:w="684" w:type="pct"/>
          </w:tcPr>
          <w:p w:rsidR="00960B29" w:rsidRPr="00960B29" w:rsidRDefault="00960B29" w:rsidP="00960B29">
            <w:pPr>
              <w:jc w:val="center"/>
              <w:rPr>
                <w:rFonts w:ascii="Times New Roman" w:hAnsi="Times New Roman" w:cs="Times New Roman"/>
                <w:sz w:val="12"/>
                <w:szCs w:val="12"/>
              </w:rPr>
            </w:pPr>
            <w:r w:rsidRPr="00960B29">
              <w:rPr>
                <w:rFonts w:ascii="Times New Roman" w:hAnsi="Times New Roman" w:cs="Times New Roman"/>
                <w:sz w:val="12"/>
                <w:szCs w:val="12"/>
              </w:rPr>
              <w:t>38 467,99217</w:t>
            </w:r>
          </w:p>
        </w:tc>
        <w:tc>
          <w:tcPr>
            <w:tcW w:w="686" w:type="pct"/>
          </w:tcPr>
          <w:p w:rsidR="00960B29" w:rsidRPr="00960B29" w:rsidRDefault="00960B29" w:rsidP="00960B29">
            <w:pPr>
              <w:rPr>
                <w:sz w:val="12"/>
                <w:szCs w:val="12"/>
              </w:rPr>
            </w:pPr>
            <w:r w:rsidRPr="00960B29">
              <w:rPr>
                <w:rFonts w:ascii="Times New Roman" w:hAnsi="Times New Roman" w:cs="Times New Roman"/>
                <w:sz w:val="12"/>
                <w:szCs w:val="12"/>
              </w:rPr>
              <w:t>23 577,56700</w:t>
            </w:r>
          </w:p>
        </w:tc>
        <w:tc>
          <w:tcPr>
            <w:tcW w:w="684" w:type="pct"/>
          </w:tcPr>
          <w:p w:rsidR="00960B29" w:rsidRPr="00960B29" w:rsidRDefault="00960B29" w:rsidP="00960B29">
            <w:pPr>
              <w:rPr>
                <w:sz w:val="12"/>
                <w:szCs w:val="12"/>
              </w:rPr>
            </w:pPr>
            <w:r w:rsidRPr="00960B29">
              <w:rPr>
                <w:rFonts w:ascii="Times New Roman" w:hAnsi="Times New Roman" w:cs="Times New Roman"/>
                <w:sz w:val="12"/>
                <w:szCs w:val="12"/>
              </w:rPr>
              <w:t>23 577,56700</w:t>
            </w:r>
          </w:p>
        </w:tc>
        <w:tc>
          <w:tcPr>
            <w:tcW w:w="810" w:type="pct"/>
          </w:tcPr>
          <w:p w:rsidR="00960B29" w:rsidRPr="00960B29" w:rsidRDefault="00960B29" w:rsidP="00960B29">
            <w:pPr>
              <w:jc w:val="center"/>
              <w:rPr>
                <w:rFonts w:ascii="Times New Roman" w:hAnsi="Times New Roman" w:cs="Times New Roman"/>
                <w:b/>
                <w:sz w:val="12"/>
                <w:szCs w:val="12"/>
              </w:rPr>
            </w:pPr>
            <w:r w:rsidRPr="00960B29">
              <w:rPr>
                <w:rFonts w:ascii="Times New Roman" w:hAnsi="Times New Roman" w:cs="Times New Roman"/>
                <w:b/>
                <w:sz w:val="12"/>
                <w:szCs w:val="12"/>
              </w:rPr>
              <w:t>119 322,84889</w:t>
            </w:r>
          </w:p>
        </w:tc>
      </w:tr>
    </w:tbl>
    <w:p w:rsidR="00960B29" w:rsidRPr="00960B29" w:rsidRDefault="00960B29"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0B29">
        <w:rPr>
          <w:rFonts w:ascii="Times New Roman" w:hAnsi="Times New Roman" w:cs="Times New Roman"/>
          <w:sz w:val="12"/>
          <w:szCs w:val="12"/>
        </w:rPr>
        <w:t>1.2. Абзац 2 раздела 6 Программы изложить в следующей редакции:</w:t>
      </w:r>
    </w:p>
    <w:p w:rsidR="00960B29" w:rsidRPr="00960B29" w:rsidRDefault="00960B29"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0B29">
        <w:rPr>
          <w:rFonts w:ascii="Times New Roman" w:hAnsi="Times New Roman" w:cs="Times New Roman"/>
          <w:sz w:val="12"/>
          <w:szCs w:val="12"/>
        </w:rPr>
        <w:t>Объем и источники финансирования мероприятий Программы:</w:t>
      </w:r>
    </w:p>
    <w:p w:rsidR="00960B29" w:rsidRPr="00960B29" w:rsidRDefault="00960B29"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0B29">
        <w:rPr>
          <w:rFonts w:ascii="Times New Roman" w:hAnsi="Times New Roman" w:cs="Times New Roman"/>
          <w:sz w:val="12"/>
          <w:szCs w:val="12"/>
        </w:rPr>
        <w:t>Средства местного бюджета</w:t>
      </w:r>
    </w:p>
    <w:p w:rsidR="00960B29" w:rsidRPr="00960B29" w:rsidRDefault="00960B29"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0B29">
        <w:rPr>
          <w:rFonts w:ascii="Times New Roman" w:hAnsi="Times New Roman" w:cs="Times New Roman"/>
          <w:sz w:val="12"/>
          <w:szCs w:val="12"/>
        </w:rPr>
        <w:t xml:space="preserve">в сумме 119 322,84889 тыс. рублей:   </w:t>
      </w:r>
      <w:r w:rsidRPr="00960B29">
        <w:rPr>
          <w:rFonts w:ascii="Times New Roman" w:hAnsi="Times New Roman" w:cs="Times New Roman"/>
          <w:sz w:val="12"/>
          <w:szCs w:val="12"/>
        </w:rPr>
        <w:tab/>
        <w:t xml:space="preserve">  </w:t>
      </w:r>
    </w:p>
    <w:p w:rsidR="00960B29" w:rsidRPr="00960B29" w:rsidRDefault="00960B29"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0B29">
        <w:rPr>
          <w:rFonts w:ascii="Times New Roman" w:hAnsi="Times New Roman" w:cs="Times New Roman"/>
          <w:sz w:val="12"/>
          <w:szCs w:val="12"/>
        </w:rPr>
        <w:t>в 2020 году – 33 699,72272 тыс. рублей;</w:t>
      </w:r>
      <w:r w:rsidRPr="00960B29">
        <w:rPr>
          <w:rFonts w:ascii="Times New Roman" w:hAnsi="Times New Roman" w:cs="Times New Roman"/>
          <w:sz w:val="12"/>
          <w:szCs w:val="12"/>
        </w:rPr>
        <w:tab/>
        <w:t xml:space="preserve"> </w:t>
      </w:r>
    </w:p>
    <w:p w:rsidR="00960B29" w:rsidRPr="00960B29" w:rsidRDefault="00960B29"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0B29">
        <w:rPr>
          <w:rFonts w:ascii="Times New Roman" w:hAnsi="Times New Roman" w:cs="Times New Roman"/>
          <w:sz w:val="12"/>
          <w:szCs w:val="12"/>
        </w:rPr>
        <w:t>в 2021 году – 38 467,99217 тыс. рублей;</w:t>
      </w:r>
    </w:p>
    <w:p w:rsidR="00960B29" w:rsidRPr="00960B29" w:rsidRDefault="00960B29"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0B29">
        <w:rPr>
          <w:rFonts w:ascii="Times New Roman" w:hAnsi="Times New Roman" w:cs="Times New Roman"/>
          <w:sz w:val="12"/>
          <w:szCs w:val="12"/>
        </w:rPr>
        <w:t>в 2022 году – 23 577,56700 тыс. рублей;</w:t>
      </w:r>
    </w:p>
    <w:p w:rsidR="00960B29" w:rsidRPr="00960B29" w:rsidRDefault="00960B29"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0B29">
        <w:rPr>
          <w:rFonts w:ascii="Times New Roman" w:hAnsi="Times New Roman" w:cs="Times New Roman"/>
          <w:sz w:val="12"/>
          <w:szCs w:val="12"/>
        </w:rPr>
        <w:t>в 2023 году – 23 577,56700 тыс. рублей.</w:t>
      </w:r>
    </w:p>
    <w:p w:rsidR="00960B29" w:rsidRPr="00960B29" w:rsidRDefault="00960B29"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0B29">
        <w:rPr>
          <w:rFonts w:ascii="Times New Roman" w:hAnsi="Times New Roman" w:cs="Times New Roman"/>
          <w:sz w:val="12"/>
          <w:szCs w:val="12"/>
        </w:rPr>
        <w:t>Внебюджетные средства</w:t>
      </w:r>
    </w:p>
    <w:p w:rsidR="00960B29" w:rsidRPr="00960B29" w:rsidRDefault="00960B29"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0B29">
        <w:rPr>
          <w:rFonts w:ascii="Times New Roman" w:hAnsi="Times New Roman" w:cs="Times New Roman"/>
          <w:sz w:val="12"/>
          <w:szCs w:val="12"/>
        </w:rPr>
        <w:t>в сумме 0,00 тыс. рублей:</w:t>
      </w:r>
    </w:p>
    <w:p w:rsidR="00960B29" w:rsidRPr="00960B29" w:rsidRDefault="00960B29"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0B29">
        <w:rPr>
          <w:rFonts w:ascii="Times New Roman" w:hAnsi="Times New Roman" w:cs="Times New Roman"/>
          <w:sz w:val="12"/>
          <w:szCs w:val="12"/>
        </w:rPr>
        <w:t>в 2020 году – 0,00 тыс. рублей;</w:t>
      </w:r>
    </w:p>
    <w:p w:rsidR="00960B29" w:rsidRPr="00960B29" w:rsidRDefault="00960B29"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0B29">
        <w:rPr>
          <w:rFonts w:ascii="Times New Roman" w:hAnsi="Times New Roman" w:cs="Times New Roman"/>
          <w:sz w:val="12"/>
          <w:szCs w:val="12"/>
        </w:rPr>
        <w:t xml:space="preserve">в 2021 году – 0,00 тыс. рублей;  </w:t>
      </w:r>
    </w:p>
    <w:p w:rsidR="00960B29" w:rsidRPr="00960B29" w:rsidRDefault="00960B29"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0B29">
        <w:rPr>
          <w:rFonts w:ascii="Times New Roman" w:hAnsi="Times New Roman" w:cs="Times New Roman"/>
          <w:sz w:val="12"/>
          <w:szCs w:val="12"/>
        </w:rPr>
        <w:t>в 2022 году – 0,00 тыс. рублей;</w:t>
      </w:r>
    </w:p>
    <w:p w:rsidR="00960B29" w:rsidRPr="00960B29" w:rsidRDefault="00960B29"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0B29">
        <w:rPr>
          <w:rFonts w:ascii="Times New Roman" w:hAnsi="Times New Roman" w:cs="Times New Roman"/>
          <w:sz w:val="12"/>
          <w:szCs w:val="12"/>
        </w:rPr>
        <w:t>в 2023 году – 0,00 тыс. рублей.</w:t>
      </w:r>
    </w:p>
    <w:p w:rsidR="00960B29" w:rsidRPr="00960B29" w:rsidRDefault="00960B29"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0B29">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rsidR="00960B29" w:rsidRPr="00960B29" w:rsidRDefault="00960B29"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0B29">
        <w:rPr>
          <w:rFonts w:ascii="Times New Roman" w:hAnsi="Times New Roman" w:cs="Times New Roman"/>
          <w:sz w:val="12"/>
          <w:szCs w:val="12"/>
        </w:rPr>
        <w:t>2. Опубликовать настоящее постановление в газете «Сергиевский вестник».</w:t>
      </w:r>
    </w:p>
    <w:p w:rsidR="00960B29" w:rsidRPr="00960B29" w:rsidRDefault="00960B29"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0B29">
        <w:rPr>
          <w:rFonts w:ascii="Times New Roman" w:hAnsi="Times New Roman" w:cs="Times New Roman"/>
          <w:sz w:val="12"/>
          <w:szCs w:val="12"/>
        </w:rPr>
        <w:t xml:space="preserve">3. </w:t>
      </w:r>
      <w:proofErr w:type="gramStart"/>
      <w:r w:rsidRPr="00960B29">
        <w:rPr>
          <w:rFonts w:ascii="Times New Roman" w:hAnsi="Times New Roman" w:cs="Times New Roman"/>
          <w:sz w:val="12"/>
          <w:szCs w:val="12"/>
        </w:rPr>
        <w:t>Контроль за</w:t>
      </w:r>
      <w:proofErr w:type="gramEnd"/>
      <w:r w:rsidRPr="00960B29">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района</w:t>
      </w:r>
      <w:r>
        <w:rPr>
          <w:rFonts w:ascii="Times New Roman" w:hAnsi="Times New Roman" w:cs="Times New Roman"/>
          <w:sz w:val="12"/>
          <w:szCs w:val="12"/>
        </w:rPr>
        <w:t xml:space="preserve"> Сергиевский – С.Н. Зеленину.  </w:t>
      </w:r>
    </w:p>
    <w:p w:rsidR="00960B29" w:rsidRDefault="00960B29" w:rsidP="00960B29">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Глава муниципального </w:t>
      </w:r>
      <w:r w:rsidRPr="00960B29">
        <w:rPr>
          <w:rFonts w:ascii="Times New Roman" w:hAnsi="Times New Roman" w:cs="Times New Roman"/>
          <w:sz w:val="12"/>
          <w:szCs w:val="12"/>
        </w:rPr>
        <w:t xml:space="preserve">района Сергиевский                                  </w:t>
      </w:r>
    </w:p>
    <w:p w:rsidR="00960B29" w:rsidRDefault="00960B29" w:rsidP="00960B2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60B29">
        <w:rPr>
          <w:rFonts w:ascii="Times New Roman" w:hAnsi="Times New Roman" w:cs="Times New Roman"/>
          <w:sz w:val="12"/>
          <w:szCs w:val="12"/>
        </w:rPr>
        <w:t xml:space="preserve">                                     </w:t>
      </w:r>
      <w:proofErr w:type="spellStart"/>
      <w:r w:rsidRPr="00960B29">
        <w:rPr>
          <w:rFonts w:ascii="Times New Roman" w:hAnsi="Times New Roman" w:cs="Times New Roman"/>
          <w:sz w:val="12"/>
          <w:szCs w:val="12"/>
        </w:rPr>
        <w:t>А.А.Веселов</w:t>
      </w:r>
      <w:proofErr w:type="spellEnd"/>
    </w:p>
    <w:p w:rsidR="00960B29" w:rsidRDefault="00960B29" w:rsidP="00960B29">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960B29" w:rsidRDefault="00960B29" w:rsidP="00960B2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60B29">
        <w:rPr>
          <w:rFonts w:ascii="Times New Roman" w:hAnsi="Times New Roman" w:cs="Times New Roman"/>
          <w:sz w:val="12"/>
          <w:szCs w:val="12"/>
        </w:rPr>
        <w:t xml:space="preserve">Приложение № 1                                                                                  </w:t>
      </w:r>
    </w:p>
    <w:p w:rsidR="00960B29" w:rsidRDefault="00960B29" w:rsidP="00960B2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60B29">
        <w:rPr>
          <w:rFonts w:ascii="Times New Roman" w:hAnsi="Times New Roman" w:cs="Times New Roman"/>
          <w:sz w:val="12"/>
          <w:szCs w:val="12"/>
        </w:rPr>
        <w:t xml:space="preserve">           к Постановлению администрации </w:t>
      </w:r>
      <w:proofErr w:type="gramStart"/>
      <w:r w:rsidRPr="00960B29">
        <w:rPr>
          <w:rFonts w:ascii="Times New Roman" w:hAnsi="Times New Roman" w:cs="Times New Roman"/>
          <w:sz w:val="12"/>
          <w:szCs w:val="12"/>
        </w:rPr>
        <w:t>муниципального</w:t>
      </w:r>
      <w:proofErr w:type="gramEnd"/>
      <w:r w:rsidRPr="00960B29">
        <w:rPr>
          <w:rFonts w:ascii="Times New Roman" w:hAnsi="Times New Roman" w:cs="Times New Roman"/>
          <w:sz w:val="12"/>
          <w:szCs w:val="12"/>
        </w:rPr>
        <w:t xml:space="preserve"> </w:t>
      </w:r>
    </w:p>
    <w:p w:rsidR="00960B29" w:rsidRDefault="00960B29" w:rsidP="00960B2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60B29">
        <w:rPr>
          <w:rFonts w:ascii="Times New Roman" w:hAnsi="Times New Roman" w:cs="Times New Roman"/>
          <w:sz w:val="12"/>
          <w:szCs w:val="12"/>
        </w:rPr>
        <w:t xml:space="preserve">района Сергиевский Самарской области               </w:t>
      </w:r>
    </w:p>
    <w:p w:rsidR="001C50C5" w:rsidRDefault="00960B29" w:rsidP="001C50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60B29">
        <w:rPr>
          <w:rFonts w:ascii="Times New Roman" w:hAnsi="Times New Roman" w:cs="Times New Roman"/>
          <w:sz w:val="12"/>
          <w:szCs w:val="12"/>
        </w:rPr>
        <w:t xml:space="preserve">     №462 "21" мая 2021 года.      </w:t>
      </w:r>
    </w:p>
    <w:tbl>
      <w:tblPr>
        <w:tblW w:w="4874" w:type="pct"/>
        <w:tblLayout w:type="fixed"/>
        <w:tblLook w:val="04A0" w:firstRow="1" w:lastRow="0" w:firstColumn="1" w:lastColumn="0" w:noHBand="0" w:noVBand="1"/>
      </w:tblPr>
      <w:tblGrid>
        <w:gridCol w:w="388"/>
        <w:gridCol w:w="2100"/>
        <w:gridCol w:w="12"/>
        <w:gridCol w:w="12"/>
        <w:gridCol w:w="9"/>
        <w:gridCol w:w="533"/>
        <w:gridCol w:w="12"/>
        <w:gridCol w:w="12"/>
        <w:gridCol w:w="9"/>
        <w:gridCol w:w="544"/>
        <w:gridCol w:w="8"/>
        <w:gridCol w:w="18"/>
        <w:gridCol w:w="413"/>
        <w:gridCol w:w="15"/>
        <w:gridCol w:w="434"/>
        <w:gridCol w:w="322"/>
        <w:gridCol w:w="360"/>
        <w:gridCol w:w="30"/>
        <w:gridCol w:w="567"/>
        <w:gridCol w:w="63"/>
        <w:gridCol w:w="357"/>
        <w:gridCol w:w="8"/>
        <w:gridCol w:w="1308"/>
      </w:tblGrid>
      <w:tr w:rsidR="00960B29" w:rsidRPr="00960B29" w:rsidTr="001C50C5">
        <w:trPr>
          <w:trHeight w:val="70"/>
        </w:trPr>
        <w:tc>
          <w:tcPr>
            <w:tcW w:w="5000" w:type="pct"/>
            <w:gridSpan w:val="2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0B29" w:rsidRPr="00960B29" w:rsidRDefault="00960B29" w:rsidP="00960B29">
            <w:pPr>
              <w:spacing w:after="0" w:line="240" w:lineRule="auto"/>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 xml:space="preserve">Финансирование в </w:t>
            </w:r>
            <w:proofErr w:type="spellStart"/>
            <w:proofErr w:type="gramStart"/>
            <w:r w:rsidRPr="00960B29">
              <w:rPr>
                <w:rFonts w:ascii="Times New Roman" w:eastAsia="Times New Roman" w:hAnsi="Times New Roman" w:cs="Times New Roman"/>
                <w:b/>
                <w:bCs/>
                <w:sz w:val="12"/>
                <w:szCs w:val="12"/>
                <w:lang w:eastAsia="ru-RU"/>
              </w:rPr>
              <w:t>тыс</w:t>
            </w:r>
            <w:proofErr w:type="spellEnd"/>
            <w:proofErr w:type="gramEnd"/>
            <w:r w:rsidRPr="00960B29">
              <w:rPr>
                <w:rFonts w:ascii="Times New Roman" w:eastAsia="Times New Roman" w:hAnsi="Times New Roman" w:cs="Times New Roman"/>
                <w:b/>
                <w:bCs/>
                <w:sz w:val="12"/>
                <w:szCs w:val="12"/>
                <w:lang w:eastAsia="ru-RU"/>
              </w:rPr>
              <w:t xml:space="preserve"> рублей (*)</w:t>
            </w:r>
          </w:p>
        </w:tc>
      </w:tr>
      <w:tr w:rsidR="001C50C5" w:rsidRPr="00960B29" w:rsidTr="001C50C5">
        <w:trPr>
          <w:trHeight w:val="70"/>
        </w:trPr>
        <w:tc>
          <w:tcPr>
            <w:tcW w:w="257" w:type="pct"/>
            <w:vMerge w:val="restart"/>
            <w:tcBorders>
              <w:top w:val="nil"/>
              <w:left w:val="single" w:sz="8" w:space="0" w:color="auto"/>
              <w:bottom w:val="single" w:sz="4" w:space="0" w:color="auto"/>
              <w:right w:val="single" w:sz="4" w:space="0" w:color="auto"/>
            </w:tcBorders>
            <w:shd w:val="clear" w:color="auto" w:fill="auto"/>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p>
        </w:tc>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Наименование мероприятий</w:t>
            </w:r>
          </w:p>
        </w:tc>
        <w:tc>
          <w:tcPr>
            <w:tcW w:w="759" w:type="pct"/>
            <w:gridSpan w:val="8"/>
            <w:tcBorders>
              <w:top w:val="single" w:sz="4" w:space="0" w:color="auto"/>
              <w:left w:val="nil"/>
              <w:bottom w:val="single" w:sz="4" w:space="0" w:color="auto"/>
              <w:right w:val="single" w:sz="4" w:space="0" w:color="auto"/>
            </w:tcBorders>
            <w:shd w:val="clear" w:color="auto" w:fill="auto"/>
            <w:noWrap/>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2020 год</w:t>
            </w:r>
          </w:p>
        </w:tc>
        <w:tc>
          <w:tcPr>
            <w:tcW w:w="589" w:type="pct"/>
            <w:gridSpan w:val="5"/>
            <w:tcBorders>
              <w:top w:val="single" w:sz="4" w:space="0" w:color="auto"/>
              <w:left w:val="nil"/>
              <w:bottom w:val="single" w:sz="4" w:space="0" w:color="auto"/>
              <w:right w:val="single" w:sz="4" w:space="0" w:color="auto"/>
            </w:tcBorders>
            <w:shd w:val="clear" w:color="auto" w:fill="auto"/>
            <w:noWrap/>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2021 год</w:t>
            </w:r>
          </w:p>
        </w:tc>
        <w:tc>
          <w:tcPr>
            <w:tcW w:w="47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2022 год</w:t>
            </w:r>
          </w:p>
        </w:tc>
        <w:tc>
          <w:tcPr>
            <w:tcW w:w="418" w:type="pct"/>
            <w:gridSpan w:val="2"/>
            <w:tcBorders>
              <w:top w:val="nil"/>
              <w:left w:val="nil"/>
              <w:bottom w:val="single" w:sz="4" w:space="0" w:color="auto"/>
              <w:right w:val="single" w:sz="4" w:space="0" w:color="auto"/>
            </w:tcBorders>
            <w:shd w:val="clear" w:color="auto" w:fill="auto"/>
            <w:noWrap/>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2023 год</w:t>
            </w:r>
          </w:p>
        </w:tc>
        <w:tc>
          <w:tcPr>
            <w:tcW w:w="242"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Общая сумма (тыс.</w:t>
            </w:r>
            <w:r w:rsidR="001C50C5">
              <w:rPr>
                <w:rFonts w:ascii="Times New Roman" w:eastAsia="Times New Roman" w:hAnsi="Times New Roman" w:cs="Times New Roman"/>
                <w:sz w:val="12"/>
                <w:szCs w:val="12"/>
                <w:lang w:eastAsia="ru-RU"/>
              </w:rPr>
              <w:t xml:space="preserve"> </w:t>
            </w:r>
            <w:r w:rsidRPr="00960B29">
              <w:rPr>
                <w:rFonts w:ascii="Times New Roman" w:eastAsia="Times New Roman" w:hAnsi="Times New Roman" w:cs="Times New Roman"/>
                <w:sz w:val="12"/>
                <w:szCs w:val="12"/>
                <w:lang w:eastAsia="ru-RU"/>
              </w:rPr>
              <w:t>руб.*)</w:t>
            </w:r>
          </w:p>
        </w:tc>
        <w:tc>
          <w:tcPr>
            <w:tcW w:w="869" w:type="pct"/>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Исполнитель</w:t>
            </w:r>
          </w:p>
        </w:tc>
      </w:tr>
      <w:tr w:rsidR="001C50C5" w:rsidRPr="00960B29" w:rsidTr="001C50C5">
        <w:trPr>
          <w:trHeight w:val="70"/>
        </w:trPr>
        <w:tc>
          <w:tcPr>
            <w:tcW w:w="257" w:type="pct"/>
            <w:vMerge/>
            <w:tcBorders>
              <w:top w:val="nil"/>
              <w:left w:val="single" w:sz="8" w:space="0" w:color="auto"/>
              <w:bottom w:val="single" w:sz="4" w:space="0" w:color="auto"/>
              <w:right w:val="single" w:sz="4" w:space="0" w:color="auto"/>
            </w:tcBorders>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p>
        </w:tc>
        <w:tc>
          <w:tcPr>
            <w:tcW w:w="1394" w:type="pct"/>
            <w:vMerge/>
            <w:tcBorders>
              <w:top w:val="single" w:sz="4" w:space="0" w:color="auto"/>
              <w:left w:val="single" w:sz="4" w:space="0" w:color="auto"/>
              <w:bottom w:val="single" w:sz="4" w:space="0" w:color="auto"/>
              <w:right w:val="single" w:sz="4" w:space="0" w:color="auto"/>
            </w:tcBorders>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p>
        </w:tc>
        <w:tc>
          <w:tcPr>
            <w:tcW w:w="759" w:type="pct"/>
            <w:gridSpan w:val="8"/>
            <w:tcBorders>
              <w:top w:val="single" w:sz="4" w:space="0" w:color="auto"/>
              <w:left w:val="nil"/>
              <w:bottom w:val="single" w:sz="4" w:space="0" w:color="auto"/>
              <w:right w:val="single" w:sz="4" w:space="0" w:color="000000"/>
            </w:tcBorders>
            <w:shd w:val="clear" w:color="auto" w:fill="auto"/>
            <w:noWrap/>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Бюджет</w:t>
            </w:r>
          </w:p>
        </w:tc>
        <w:tc>
          <w:tcPr>
            <w:tcW w:w="589" w:type="pct"/>
            <w:gridSpan w:val="5"/>
            <w:tcBorders>
              <w:top w:val="single" w:sz="4" w:space="0" w:color="auto"/>
              <w:left w:val="nil"/>
              <w:bottom w:val="single" w:sz="4" w:space="0" w:color="auto"/>
              <w:right w:val="single" w:sz="4" w:space="0" w:color="000000"/>
            </w:tcBorders>
            <w:shd w:val="clear" w:color="auto" w:fill="auto"/>
            <w:noWrap/>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Бюджет</w:t>
            </w:r>
          </w:p>
        </w:tc>
        <w:tc>
          <w:tcPr>
            <w:tcW w:w="47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Бюджет</w:t>
            </w:r>
          </w:p>
        </w:tc>
        <w:tc>
          <w:tcPr>
            <w:tcW w:w="418" w:type="pct"/>
            <w:gridSpan w:val="2"/>
            <w:tcBorders>
              <w:top w:val="nil"/>
              <w:left w:val="nil"/>
              <w:bottom w:val="single" w:sz="4" w:space="0" w:color="auto"/>
              <w:right w:val="single" w:sz="4" w:space="0" w:color="auto"/>
            </w:tcBorders>
            <w:shd w:val="clear" w:color="auto" w:fill="auto"/>
            <w:noWrap/>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Бюджет</w:t>
            </w:r>
          </w:p>
        </w:tc>
        <w:tc>
          <w:tcPr>
            <w:tcW w:w="242" w:type="pct"/>
            <w:gridSpan w:val="2"/>
            <w:vMerge/>
            <w:tcBorders>
              <w:top w:val="single" w:sz="4" w:space="0" w:color="auto"/>
              <w:left w:val="single" w:sz="4" w:space="0" w:color="auto"/>
              <w:bottom w:val="single" w:sz="4" w:space="0" w:color="auto"/>
              <w:right w:val="single" w:sz="4" w:space="0" w:color="auto"/>
            </w:tcBorders>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p>
        </w:tc>
        <w:tc>
          <w:tcPr>
            <w:tcW w:w="869" w:type="pct"/>
            <w:vMerge/>
            <w:tcBorders>
              <w:top w:val="single" w:sz="4" w:space="0" w:color="auto"/>
              <w:left w:val="single" w:sz="4" w:space="0" w:color="auto"/>
              <w:bottom w:val="single" w:sz="4" w:space="0" w:color="auto"/>
              <w:right w:val="single" w:sz="8" w:space="0" w:color="auto"/>
            </w:tcBorders>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p>
        </w:tc>
      </w:tr>
      <w:tr w:rsidR="001C50C5" w:rsidRPr="00960B29" w:rsidTr="001C50C5">
        <w:trPr>
          <w:cantSplit/>
          <w:trHeight w:val="924"/>
        </w:trPr>
        <w:tc>
          <w:tcPr>
            <w:tcW w:w="257" w:type="pct"/>
            <w:vMerge/>
            <w:tcBorders>
              <w:top w:val="nil"/>
              <w:left w:val="single" w:sz="8" w:space="0" w:color="auto"/>
              <w:bottom w:val="single" w:sz="4" w:space="0" w:color="auto"/>
              <w:right w:val="single" w:sz="4" w:space="0" w:color="auto"/>
            </w:tcBorders>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p>
        </w:tc>
        <w:tc>
          <w:tcPr>
            <w:tcW w:w="1394" w:type="pct"/>
            <w:vMerge/>
            <w:tcBorders>
              <w:top w:val="single" w:sz="4" w:space="0" w:color="auto"/>
              <w:left w:val="single" w:sz="4" w:space="0" w:color="auto"/>
              <w:bottom w:val="single" w:sz="4" w:space="0" w:color="auto"/>
              <w:right w:val="single" w:sz="4" w:space="0" w:color="auto"/>
            </w:tcBorders>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p>
        </w:tc>
        <w:tc>
          <w:tcPr>
            <w:tcW w:w="376" w:type="pct"/>
            <w:gridSpan w:val="4"/>
            <w:tcBorders>
              <w:top w:val="nil"/>
              <w:left w:val="nil"/>
              <w:bottom w:val="single" w:sz="4" w:space="0" w:color="auto"/>
              <w:right w:val="single" w:sz="4" w:space="0" w:color="auto"/>
            </w:tcBorders>
            <w:shd w:val="clear" w:color="auto" w:fill="auto"/>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местный</w:t>
            </w:r>
          </w:p>
        </w:tc>
        <w:tc>
          <w:tcPr>
            <w:tcW w:w="383" w:type="pct"/>
            <w:gridSpan w:val="4"/>
            <w:tcBorders>
              <w:top w:val="nil"/>
              <w:left w:val="nil"/>
              <w:bottom w:val="single" w:sz="4" w:space="0" w:color="auto"/>
              <w:right w:val="single" w:sz="4" w:space="0" w:color="auto"/>
            </w:tcBorders>
            <w:shd w:val="clear" w:color="auto" w:fill="auto"/>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Областной</w:t>
            </w:r>
          </w:p>
        </w:tc>
        <w:tc>
          <w:tcPr>
            <w:tcW w:w="291" w:type="pct"/>
            <w:gridSpan w:val="3"/>
            <w:tcBorders>
              <w:top w:val="nil"/>
              <w:left w:val="nil"/>
              <w:bottom w:val="single" w:sz="4" w:space="0" w:color="auto"/>
              <w:right w:val="single" w:sz="4" w:space="0" w:color="auto"/>
            </w:tcBorders>
            <w:shd w:val="clear" w:color="auto" w:fill="auto"/>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местный</w:t>
            </w:r>
          </w:p>
        </w:tc>
        <w:tc>
          <w:tcPr>
            <w:tcW w:w="298" w:type="pct"/>
            <w:gridSpan w:val="2"/>
            <w:tcBorders>
              <w:top w:val="nil"/>
              <w:left w:val="nil"/>
              <w:bottom w:val="single" w:sz="4" w:space="0" w:color="auto"/>
              <w:right w:val="single" w:sz="4" w:space="0" w:color="auto"/>
            </w:tcBorders>
            <w:shd w:val="clear" w:color="auto" w:fill="auto"/>
            <w:textDirection w:val="btLr"/>
            <w:vAlign w:val="center"/>
            <w:hideMark/>
          </w:tcPr>
          <w:p w:rsidR="00960B29" w:rsidRPr="00960B29" w:rsidRDefault="001C50C5"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Внебюджет</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местный</w:t>
            </w:r>
          </w:p>
        </w:tc>
        <w:tc>
          <w:tcPr>
            <w:tcW w:w="259" w:type="pct"/>
            <w:gridSpan w:val="2"/>
            <w:tcBorders>
              <w:top w:val="nil"/>
              <w:left w:val="nil"/>
              <w:bottom w:val="single" w:sz="4" w:space="0" w:color="auto"/>
              <w:right w:val="single" w:sz="4" w:space="0" w:color="auto"/>
            </w:tcBorders>
            <w:shd w:val="clear" w:color="auto" w:fill="auto"/>
            <w:textDirection w:val="btLr"/>
            <w:vAlign w:val="center"/>
            <w:hideMark/>
          </w:tcPr>
          <w:p w:rsidR="00960B29" w:rsidRPr="00960B29" w:rsidRDefault="001C50C5"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Внебюджет</w:t>
            </w:r>
          </w:p>
        </w:tc>
        <w:tc>
          <w:tcPr>
            <w:tcW w:w="418" w:type="pct"/>
            <w:gridSpan w:val="2"/>
            <w:tcBorders>
              <w:top w:val="nil"/>
              <w:left w:val="nil"/>
              <w:bottom w:val="single" w:sz="4" w:space="0" w:color="auto"/>
              <w:right w:val="single" w:sz="4" w:space="0" w:color="auto"/>
            </w:tcBorders>
            <w:shd w:val="clear" w:color="auto" w:fill="auto"/>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местный</w:t>
            </w:r>
          </w:p>
        </w:tc>
        <w:tc>
          <w:tcPr>
            <w:tcW w:w="242" w:type="pct"/>
            <w:gridSpan w:val="2"/>
            <w:vMerge/>
            <w:tcBorders>
              <w:top w:val="single" w:sz="4" w:space="0" w:color="auto"/>
              <w:left w:val="single" w:sz="4" w:space="0" w:color="auto"/>
              <w:bottom w:val="single" w:sz="4" w:space="0" w:color="auto"/>
              <w:right w:val="single" w:sz="4" w:space="0" w:color="auto"/>
            </w:tcBorders>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p>
        </w:tc>
        <w:tc>
          <w:tcPr>
            <w:tcW w:w="869" w:type="pct"/>
            <w:vMerge/>
            <w:tcBorders>
              <w:top w:val="single" w:sz="4" w:space="0" w:color="auto"/>
              <w:left w:val="single" w:sz="4" w:space="0" w:color="auto"/>
              <w:bottom w:val="single" w:sz="4" w:space="0" w:color="auto"/>
              <w:right w:val="single" w:sz="8" w:space="0" w:color="auto"/>
            </w:tcBorders>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p>
        </w:tc>
      </w:tr>
      <w:tr w:rsidR="001C50C5" w:rsidRPr="00960B29" w:rsidTr="001C50C5">
        <w:trPr>
          <w:trHeight w:val="70"/>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960B29" w:rsidRPr="00960B29" w:rsidRDefault="001C50C5" w:rsidP="00960B29">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w:t>
            </w:r>
            <w:proofErr w:type="gramStart"/>
            <w:r>
              <w:rPr>
                <w:rFonts w:ascii="Times New Roman" w:eastAsia="Times New Roman" w:hAnsi="Times New Roman" w:cs="Times New Roman"/>
                <w:sz w:val="12"/>
                <w:szCs w:val="12"/>
                <w:lang w:eastAsia="ru-RU"/>
              </w:rPr>
              <w:lastRenderedPageBreak/>
              <w:t>п</w:t>
            </w:r>
            <w:proofErr w:type="gramEnd"/>
            <w:r>
              <w:rPr>
                <w:rFonts w:ascii="Times New Roman" w:eastAsia="Times New Roman" w:hAnsi="Times New Roman" w:cs="Times New Roman"/>
                <w:sz w:val="12"/>
                <w:szCs w:val="12"/>
                <w:lang w:eastAsia="ru-RU"/>
              </w:rPr>
              <w:t>/п</w:t>
            </w:r>
          </w:p>
        </w:tc>
        <w:tc>
          <w:tcPr>
            <w:tcW w:w="4743" w:type="pct"/>
            <w:gridSpan w:val="22"/>
            <w:tcBorders>
              <w:top w:val="nil"/>
              <w:left w:val="nil"/>
              <w:bottom w:val="nil"/>
              <w:right w:val="single" w:sz="8" w:space="0" w:color="000000"/>
            </w:tcBorders>
            <w:shd w:val="clear" w:color="auto" w:fill="auto"/>
            <w:noWrap/>
            <w:vAlign w:val="center"/>
            <w:hideMark/>
          </w:tcPr>
          <w:p w:rsidR="00960B29" w:rsidRPr="00960B29" w:rsidRDefault="00960B29" w:rsidP="00960B29">
            <w:pPr>
              <w:spacing w:after="0" w:line="240" w:lineRule="auto"/>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lastRenderedPageBreak/>
              <w:t>1. Организация и  проведение спортивных и спортивно-массовых мероприятий и участие в них</w:t>
            </w:r>
          </w:p>
        </w:tc>
      </w:tr>
      <w:tr w:rsidR="001C50C5" w:rsidRPr="00960B29" w:rsidTr="001C50C5">
        <w:trPr>
          <w:cantSplit/>
          <w:trHeight w:val="848"/>
        </w:trPr>
        <w:tc>
          <w:tcPr>
            <w:tcW w:w="257" w:type="pct"/>
            <w:tcBorders>
              <w:top w:val="single" w:sz="8" w:space="0" w:color="auto"/>
              <w:left w:val="single" w:sz="8" w:space="0" w:color="auto"/>
              <w:bottom w:val="nil"/>
              <w:right w:val="single" w:sz="4" w:space="0" w:color="auto"/>
            </w:tcBorders>
            <w:shd w:val="clear" w:color="000000" w:fill="FFFFFF"/>
            <w:vAlign w:val="center"/>
            <w:hideMark/>
          </w:tcPr>
          <w:p w:rsidR="00960B29" w:rsidRPr="00960B29" w:rsidRDefault="00960B29" w:rsidP="00960B29">
            <w:pPr>
              <w:spacing w:after="0" w:line="240" w:lineRule="auto"/>
              <w:jc w:val="center"/>
              <w:rPr>
                <w:rFonts w:ascii="Times New Roman" w:eastAsia="Times New Roman" w:hAnsi="Times New Roman" w:cs="Times New Roman"/>
                <w:color w:val="000000"/>
                <w:sz w:val="12"/>
                <w:szCs w:val="12"/>
                <w:lang w:eastAsia="ru-RU"/>
              </w:rPr>
            </w:pPr>
            <w:r w:rsidRPr="00960B29">
              <w:rPr>
                <w:rFonts w:ascii="Times New Roman" w:eastAsia="Times New Roman" w:hAnsi="Times New Roman" w:cs="Times New Roman"/>
                <w:color w:val="000000"/>
                <w:sz w:val="12"/>
                <w:szCs w:val="12"/>
                <w:lang w:eastAsia="ru-RU"/>
              </w:rPr>
              <w:lastRenderedPageBreak/>
              <w:t>1.1</w:t>
            </w:r>
          </w:p>
        </w:tc>
        <w:tc>
          <w:tcPr>
            <w:tcW w:w="1402" w:type="pct"/>
            <w:gridSpan w:val="2"/>
            <w:tcBorders>
              <w:top w:val="single" w:sz="8" w:space="0" w:color="auto"/>
              <w:left w:val="nil"/>
              <w:bottom w:val="nil"/>
              <w:right w:val="single" w:sz="4" w:space="0" w:color="auto"/>
            </w:tcBorders>
            <w:shd w:val="clear" w:color="auto" w:fill="auto"/>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Организация и проведение спортивных и спортивно-массовых мероприятий и участие в них</w:t>
            </w:r>
          </w:p>
        </w:tc>
        <w:tc>
          <w:tcPr>
            <w:tcW w:w="376" w:type="pct"/>
            <w:gridSpan w:val="4"/>
            <w:tcBorders>
              <w:top w:val="single" w:sz="8" w:space="0" w:color="auto"/>
              <w:left w:val="nil"/>
              <w:bottom w:val="single" w:sz="4" w:space="0" w:color="auto"/>
              <w:right w:val="single" w:sz="4" w:space="0" w:color="auto"/>
            </w:tcBorders>
            <w:shd w:val="clear" w:color="auto" w:fill="auto"/>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809,17020</w:t>
            </w:r>
          </w:p>
        </w:tc>
        <w:tc>
          <w:tcPr>
            <w:tcW w:w="380" w:type="pct"/>
            <w:gridSpan w:val="4"/>
            <w:tcBorders>
              <w:top w:val="single" w:sz="8" w:space="0" w:color="auto"/>
              <w:left w:val="nil"/>
              <w:bottom w:val="single" w:sz="4" w:space="0" w:color="auto"/>
              <w:right w:val="single" w:sz="4" w:space="0" w:color="auto"/>
            </w:tcBorders>
            <w:shd w:val="clear" w:color="auto" w:fill="auto"/>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0,00000</w:t>
            </w:r>
          </w:p>
        </w:tc>
        <w:tc>
          <w:tcPr>
            <w:tcW w:w="286"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386,76480</w:t>
            </w:r>
          </w:p>
        </w:tc>
        <w:tc>
          <w:tcPr>
            <w:tcW w:w="298"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0,00000</w:t>
            </w:r>
          </w:p>
        </w:tc>
        <w:tc>
          <w:tcPr>
            <w:tcW w:w="214" w:type="pct"/>
            <w:tcBorders>
              <w:top w:val="single" w:sz="8" w:space="0" w:color="auto"/>
              <w:left w:val="nil"/>
              <w:bottom w:val="single" w:sz="4" w:space="0" w:color="auto"/>
              <w:right w:val="single" w:sz="4" w:space="0" w:color="auto"/>
            </w:tcBorders>
            <w:shd w:val="clear" w:color="auto" w:fill="auto"/>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300,00000</w:t>
            </w:r>
          </w:p>
        </w:tc>
        <w:tc>
          <w:tcPr>
            <w:tcW w:w="259"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0,00000</w:t>
            </w:r>
          </w:p>
        </w:tc>
        <w:tc>
          <w:tcPr>
            <w:tcW w:w="418"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300,00000</w:t>
            </w:r>
          </w:p>
        </w:tc>
        <w:tc>
          <w:tcPr>
            <w:tcW w:w="242" w:type="pct"/>
            <w:gridSpan w:val="2"/>
            <w:tcBorders>
              <w:top w:val="single" w:sz="8" w:space="0" w:color="auto"/>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1 795,93500</w:t>
            </w:r>
          </w:p>
        </w:tc>
        <w:tc>
          <w:tcPr>
            <w:tcW w:w="869" w:type="pct"/>
            <w:vMerge w:val="restart"/>
            <w:tcBorders>
              <w:top w:val="single" w:sz="8" w:space="0" w:color="auto"/>
              <w:left w:val="single" w:sz="4" w:space="0" w:color="auto"/>
              <w:bottom w:val="nil"/>
              <w:right w:val="single" w:sz="8" w:space="0" w:color="auto"/>
            </w:tcBorders>
            <w:shd w:val="clear" w:color="auto" w:fill="auto"/>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Администрация муниципального района Сергиевский</w:t>
            </w:r>
          </w:p>
        </w:tc>
      </w:tr>
      <w:tr w:rsidR="001C50C5" w:rsidRPr="00960B29" w:rsidTr="001C50C5">
        <w:trPr>
          <w:cantSplit/>
          <w:trHeight w:val="965"/>
        </w:trPr>
        <w:tc>
          <w:tcPr>
            <w:tcW w:w="1658"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960B29" w:rsidRPr="00960B29" w:rsidRDefault="00960B29" w:rsidP="00960B29">
            <w:pPr>
              <w:spacing w:after="0" w:line="240" w:lineRule="auto"/>
              <w:jc w:val="center"/>
              <w:rPr>
                <w:rFonts w:ascii="Times New Roman" w:eastAsia="Times New Roman" w:hAnsi="Times New Roman" w:cs="Times New Roman"/>
                <w:b/>
                <w:bCs/>
                <w:color w:val="000000"/>
                <w:sz w:val="12"/>
                <w:szCs w:val="12"/>
                <w:lang w:eastAsia="ru-RU"/>
              </w:rPr>
            </w:pPr>
            <w:r w:rsidRPr="00960B29">
              <w:rPr>
                <w:rFonts w:ascii="Times New Roman" w:eastAsia="Times New Roman" w:hAnsi="Times New Roman" w:cs="Times New Roman"/>
                <w:b/>
                <w:bCs/>
                <w:color w:val="000000"/>
                <w:sz w:val="12"/>
                <w:szCs w:val="12"/>
                <w:lang w:eastAsia="ru-RU"/>
              </w:rPr>
              <w:t>ИТОГО по разделу 1</w:t>
            </w:r>
          </w:p>
        </w:tc>
        <w:tc>
          <w:tcPr>
            <w:tcW w:w="376" w:type="pct"/>
            <w:gridSpan w:val="4"/>
            <w:tcBorders>
              <w:top w:val="nil"/>
              <w:left w:val="nil"/>
              <w:bottom w:val="single" w:sz="4" w:space="0" w:color="auto"/>
              <w:right w:val="single" w:sz="4" w:space="0" w:color="auto"/>
            </w:tcBorders>
            <w:shd w:val="clear" w:color="auto" w:fill="auto"/>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809,17020</w:t>
            </w:r>
          </w:p>
        </w:tc>
        <w:tc>
          <w:tcPr>
            <w:tcW w:w="380" w:type="pct"/>
            <w:gridSpan w:val="4"/>
            <w:tcBorders>
              <w:top w:val="nil"/>
              <w:left w:val="nil"/>
              <w:bottom w:val="single" w:sz="4" w:space="0" w:color="auto"/>
              <w:right w:val="single" w:sz="4" w:space="0" w:color="auto"/>
            </w:tcBorders>
            <w:shd w:val="clear" w:color="auto" w:fill="auto"/>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0,00000</w:t>
            </w:r>
          </w:p>
        </w:tc>
        <w:tc>
          <w:tcPr>
            <w:tcW w:w="286" w:type="pct"/>
            <w:gridSpan w:val="2"/>
            <w:tcBorders>
              <w:top w:val="nil"/>
              <w:left w:val="nil"/>
              <w:bottom w:val="single" w:sz="4" w:space="0" w:color="auto"/>
              <w:right w:val="single" w:sz="4" w:space="0" w:color="auto"/>
            </w:tcBorders>
            <w:shd w:val="clear" w:color="auto" w:fill="auto"/>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386,76480</w:t>
            </w:r>
          </w:p>
        </w:tc>
        <w:tc>
          <w:tcPr>
            <w:tcW w:w="298" w:type="pct"/>
            <w:gridSpan w:val="2"/>
            <w:tcBorders>
              <w:top w:val="nil"/>
              <w:left w:val="nil"/>
              <w:bottom w:val="single" w:sz="4" w:space="0" w:color="auto"/>
              <w:right w:val="single" w:sz="4" w:space="0" w:color="auto"/>
            </w:tcBorders>
            <w:shd w:val="clear" w:color="auto" w:fill="auto"/>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0,00000</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300,00000</w:t>
            </w:r>
          </w:p>
        </w:tc>
        <w:tc>
          <w:tcPr>
            <w:tcW w:w="259" w:type="pct"/>
            <w:gridSpan w:val="2"/>
            <w:tcBorders>
              <w:top w:val="nil"/>
              <w:left w:val="nil"/>
              <w:bottom w:val="single" w:sz="4" w:space="0" w:color="auto"/>
              <w:right w:val="single" w:sz="4" w:space="0" w:color="auto"/>
            </w:tcBorders>
            <w:shd w:val="clear" w:color="auto" w:fill="auto"/>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0,00000</w:t>
            </w:r>
          </w:p>
        </w:tc>
        <w:tc>
          <w:tcPr>
            <w:tcW w:w="418" w:type="pct"/>
            <w:gridSpan w:val="2"/>
            <w:tcBorders>
              <w:top w:val="nil"/>
              <w:left w:val="nil"/>
              <w:bottom w:val="single" w:sz="4" w:space="0" w:color="auto"/>
              <w:right w:val="single" w:sz="4" w:space="0" w:color="auto"/>
            </w:tcBorders>
            <w:shd w:val="clear" w:color="auto" w:fill="auto"/>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300,00000</w:t>
            </w:r>
          </w:p>
        </w:tc>
        <w:tc>
          <w:tcPr>
            <w:tcW w:w="242" w:type="pct"/>
            <w:gridSpan w:val="2"/>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1 795,93500</w:t>
            </w:r>
          </w:p>
        </w:tc>
        <w:tc>
          <w:tcPr>
            <w:tcW w:w="869" w:type="pct"/>
            <w:vMerge/>
            <w:tcBorders>
              <w:top w:val="single" w:sz="8" w:space="0" w:color="auto"/>
              <w:left w:val="single" w:sz="4" w:space="0" w:color="auto"/>
              <w:bottom w:val="nil"/>
              <w:right w:val="single" w:sz="8" w:space="0" w:color="auto"/>
            </w:tcBorders>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p>
        </w:tc>
      </w:tr>
      <w:tr w:rsidR="00960B29" w:rsidRPr="00960B29" w:rsidTr="001C50C5">
        <w:trPr>
          <w:trHeight w:val="70"/>
        </w:trPr>
        <w:tc>
          <w:tcPr>
            <w:tcW w:w="5000" w:type="pct"/>
            <w:gridSpan w:val="23"/>
            <w:tcBorders>
              <w:top w:val="nil"/>
              <w:left w:val="single" w:sz="8" w:space="0" w:color="auto"/>
              <w:bottom w:val="nil"/>
              <w:right w:val="single" w:sz="8" w:space="0" w:color="000000"/>
            </w:tcBorders>
            <w:shd w:val="clear" w:color="auto" w:fill="auto"/>
            <w:noWrap/>
            <w:vAlign w:val="center"/>
            <w:hideMark/>
          </w:tcPr>
          <w:p w:rsidR="00960B29" w:rsidRPr="00960B29" w:rsidRDefault="00960B29" w:rsidP="00960B29">
            <w:pPr>
              <w:spacing w:after="0" w:line="240" w:lineRule="auto"/>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2. Стимулирование развития спорта</w:t>
            </w:r>
          </w:p>
        </w:tc>
      </w:tr>
      <w:tr w:rsidR="001C50C5" w:rsidRPr="00960B29" w:rsidTr="001C50C5">
        <w:trPr>
          <w:cantSplit/>
          <w:trHeight w:val="821"/>
        </w:trPr>
        <w:tc>
          <w:tcPr>
            <w:tcW w:w="257" w:type="pct"/>
            <w:tcBorders>
              <w:top w:val="single" w:sz="8" w:space="0" w:color="auto"/>
              <w:left w:val="single" w:sz="8" w:space="0" w:color="auto"/>
              <w:bottom w:val="nil"/>
              <w:right w:val="single" w:sz="4" w:space="0" w:color="auto"/>
            </w:tcBorders>
            <w:shd w:val="clear" w:color="auto" w:fill="auto"/>
            <w:noWrap/>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2.1</w:t>
            </w:r>
          </w:p>
        </w:tc>
        <w:tc>
          <w:tcPr>
            <w:tcW w:w="1410" w:type="pct"/>
            <w:gridSpan w:val="3"/>
            <w:tcBorders>
              <w:top w:val="single" w:sz="8" w:space="0" w:color="auto"/>
              <w:left w:val="nil"/>
              <w:bottom w:val="nil"/>
              <w:right w:val="single" w:sz="4" w:space="0" w:color="auto"/>
            </w:tcBorders>
            <w:shd w:val="clear" w:color="auto" w:fill="auto"/>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Премия администрации района спортсменам, и их тренерам, руководителям предприятий, и организаций, учителям физкультуры общеобразовательных учреждений.</w:t>
            </w:r>
          </w:p>
        </w:tc>
        <w:tc>
          <w:tcPr>
            <w:tcW w:w="376" w:type="pct"/>
            <w:gridSpan w:val="4"/>
            <w:tcBorders>
              <w:top w:val="single" w:sz="8" w:space="0" w:color="auto"/>
              <w:left w:val="nil"/>
              <w:bottom w:val="nil"/>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254,00000</w:t>
            </w:r>
          </w:p>
        </w:tc>
        <w:tc>
          <w:tcPr>
            <w:tcW w:w="384" w:type="pct"/>
            <w:gridSpan w:val="4"/>
            <w:tcBorders>
              <w:top w:val="single" w:sz="8" w:space="0" w:color="auto"/>
              <w:left w:val="nil"/>
              <w:bottom w:val="nil"/>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0,00000</w:t>
            </w:r>
          </w:p>
        </w:tc>
        <w:tc>
          <w:tcPr>
            <w:tcW w:w="284" w:type="pct"/>
            <w:gridSpan w:val="2"/>
            <w:tcBorders>
              <w:top w:val="single" w:sz="8" w:space="0" w:color="auto"/>
              <w:left w:val="nil"/>
              <w:bottom w:val="nil"/>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0,00000</w:t>
            </w:r>
          </w:p>
        </w:tc>
        <w:tc>
          <w:tcPr>
            <w:tcW w:w="288" w:type="pct"/>
            <w:tcBorders>
              <w:top w:val="single" w:sz="8" w:space="0" w:color="auto"/>
              <w:left w:val="nil"/>
              <w:bottom w:val="nil"/>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0,00000</w:t>
            </w:r>
          </w:p>
        </w:tc>
        <w:tc>
          <w:tcPr>
            <w:tcW w:w="214" w:type="pct"/>
            <w:tcBorders>
              <w:top w:val="single" w:sz="8" w:space="0" w:color="auto"/>
              <w:left w:val="nil"/>
              <w:bottom w:val="nil"/>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200,00000</w:t>
            </w:r>
          </w:p>
        </w:tc>
        <w:tc>
          <w:tcPr>
            <w:tcW w:w="259" w:type="pct"/>
            <w:gridSpan w:val="2"/>
            <w:tcBorders>
              <w:top w:val="single" w:sz="8" w:space="0" w:color="auto"/>
              <w:left w:val="nil"/>
              <w:bottom w:val="nil"/>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0,00000</w:t>
            </w:r>
          </w:p>
        </w:tc>
        <w:tc>
          <w:tcPr>
            <w:tcW w:w="376" w:type="pct"/>
            <w:tcBorders>
              <w:top w:val="single" w:sz="8" w:space="0" w:color="auto"/>
              <w:left w:val="nil"/>
              <w:bottom w:val="nil"/>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200,00000</w:t>
            </w:r>
          </w:p>
        </w:tc>
        <w:tc>
          <w:tcPr>
            <w:tcW w:w="284" w:type="pct"/>
            <w:gridSpan w:val="3"/>
            <w:tcBorders>
              <w:top w:val="single" w:sz="8" w:space="0" w:color="auto"/>
              <w:left w:val="nil"/>
              <w:bottom w:val="nil"/>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654,00000</w:t>
            </w:r>
          </w:p>
        </w:tc>
        <w:tc>
          <w:tcPr>
            <w:tcW w:w="869" w:type="pct"/>
            <w:tcBorders>
              <w:top w:val="single" w:sz="8" w:space="0" w:color="auto"/>
              <w:left w:val="nil"/>
              <w:bottom w:val="nil"/>
              <w:right w:val="single" w:sz="8" w:space="0" w:color="auto"/>
            </w:tcBorders>
            <w:shd w:val="clear" w:color="auto" w:fill="auto"/>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Администрация муниципального района Сергиевский</w:t>
            </w:r>
          </w:p>
        </w:tc>
      </w:tr>
      <w:tr w:rsidR="001C50C5" w:rsidRPr="00960B29" w:rsidTr="001C50C5">
        <w:trPr>
          <w:cantSplit/>
          <w:trHeight w:val="843"/>
        </w:trPr>
        <w:tc>
          <w:tcPr>
            <w:tcW w:w="257" w:type="pct"/>
            <w:tcBorders>
              <w:top w:val="single" w:sz="4" w:space="0" w:color="auto"/>
              <w:left w:val="single" w:sz="8" w:space="0" w:color="auto"/>
              <w:bottom w:val="nil"/>
              <w:right w:val="single" w:sz="4" w:space="0" w:color="auto"/>
            </w:tcBorders>
            <w:shd w:val="clear" w:color="auto" w:fill="auto"/>
            <w:noWrap/>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2.2</w:t>
            </w:r>
          </w:p>
        </w:tc>
        <w:tc>
          <w:tcPr>
            <w:tcW w:w="1410" w:type="pct"/>
            <w:gridSpan w:val="3"/>
            <w:tcBorders>
              <w:top w:val="single" w:sz="4" w:space="0" w:color="auto"/>
              <w:left w:val="nil"/>
              <w:bottom w:val="nil"/>
              <w:right w:val="single" w:sz="4" w:space="0" w:color="auto"/>
            </w:tcBorders>
            <w:shd w:val="clear" w:color="auto" w:fill="auto"/>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Оплата работы тренеров,</w:t>
            </w:r>
            <w:r w:rsidR="001C50C5">
              <w:rPr>
                <w:rFonts w:ascii="Times New Roman" w:eastAsia="Times New Roman" w:hAnsi="Times New Roman" w:cs="Times New Roman"/>
                <w:sz w:val="12"/>
                <w:szCs w:val="12"/>
                <w:lang w:eastAsia="ru-RU"/>
              </w:rPr>
              <w:t xml:space="preserve"> </w:t>
            </w:r>
            <w:r w:rsidRPr="00960B29">
              <w:rPr>
                <w:rFonts w:ascii="Times New Roman" w:eastAsia="Times New Roman" w:hAnsi="Times New Roman" w:cs="Times New Roman"/>
                <w:sz w:val="12"/>
                <w:szCs w:val="12"/>
                <w:lang w:eastAsia="ru-RU"/>
              </w:rPr>
              <w:t>инструкторов,</w:t>
            </w:r>
            <w:r w:rsidR="001C50C5">
              <w:rPr>
                <w:rFonts w:ascii="Times New Roman" w:eastAsia="Times New Roman" w:hAnsi="Times New Roman" w:cs="Times New Roman"/>
                <w:sz w:val="12"/>
                <w:szCs w:val="12"/>
                <w:lang w:eastAsia="ru-RU"/>
              </w:rPr>
              <w:t xml:space="preserve"> </w:t>
            </w:r>
            <w:r w:rsidRPr="00960B29">
              <w:rPr>
                <w:rFonts w:ascii="Times New Roman" w:eastAsia="Times New Roman" w:hAnsi="Times New Roman" w:cs="Times New Roman"/>
                <w:sz w:val="12"/>
                <w:szCs w:val="12"/>
                <w:lang w:eastAsia="ru-RU"/>
              </w:rPr>
              <w:t>премирование спортсменов и оплата судейства.</w:t>
            </w:r>
          </w:p>
        </w:tc>
        <w:tc>
          <w:tcPr>
            <w:tcW w:w="376" w:type="pct"/>
            <w:gridSpan w:val="4"/>
            <w:tcBorders>
              <w:top w:val="single" w:sz="4" w:space="0" w:color="auto"/>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2 059,34515</w:t>
            </w:r>
          </w:p>
        </w:tc>
        <w:tc>
          <w:tcPr>
            <w:tcW w:w="384" w:type="pct"/>
            <w:gridSpan w:val="4"/>
            <w:tcBorders>
              <w:top w:val="single" w:sz="4" w:space="0" w:color="auto"/>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0,00000</w:t>
            </w:r>
          </w:p>
        </w:tc>
        <w:tc>
          <w:tcPr>
            <w:tcW w:w="284"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1 700,00000</w:t>
            </w:r>
          </w:p>
        </w:tc>
        <w:tc>
          <w:tcPr>
            <w:tcW w:w="28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0,00000</w:t>
            </w:r>
          </w:p>
        </w:tc>
        <w:tc>
          <w:tcPr>
            <w:tcW w:w="21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600,00000</w:t>
            </w:r>
          </w:p>
        </w:tc>
        <w:tc>
          <w:tcPr>
            <w:tcW w:w="259"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0,00000</w:t>
            </w:r>
          </w:p>
        </w:tc>
        <w:tc>
          <w:tcPr>
            <w:tcW w:w="37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600,00000</w:t>
            </w:r>
          </w:p>
        </w:tc>
        <w:tc>
          <w:tcPr>
            <w:tcW w:w="284" w:type="pct"/>
            <w:gridSpan w:val="3"/>
            <w:tcBorders>
              <w:top w:val="single" w:sz="4" w:space="0" w:color="auto"/>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4 959,34515</w:t>
            </w:r>
          </w:p>
        </w:tc>
        <w:tc>
          <w:tcPr>
            <w:tcW w:w="869" w:type="pct"/>
            <w:tcBorders>
              <w:top w:val="single" w:sz="4" w:space="0" w:color="auto"/>
              <w:left w:val="nil"/>
              <w:bottom w:val="nil"/>
              <w:right w:val="single" w:sz="8" w:space="0" w:color="auto"/>
            </w:tcBorders>
            <w:shd w:val="clear" w:color="auto" w:fill="auto"/>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Администрация муниципального района Сергиевский</w:t>
            </w:r>
          </w:p>
        </w:tc>
      </w:tr>
      <w:tr w:rsidR="001C50C5" w:rsidRPr="00960B29" w:rsidTr="001C50C5">
        <w:trPr>
          <w:cantSplit/>
          <w:trHeight w:val="827"/>
        </w:trPr>
        <w:tc>
          <w:tcPr>
            <w:tcW w:w="257" w:type="pct"/>
            <w:tcBorders>
              <w:top w:val="single" w:sz="4" w:space="0" w:color="auto"/>
              <w:left w:val="single" w:sz="8" w:space="0" w:color="auto"/>
              <w:bottom w:val="nil"/>
              <w:right w:val="single" w:sz="4" w:space="0" w:color="auto"/>
            </w:tcBorders>
            <w:shd w:val="clear" w:color="auto" w:fill="auto"/>
            <w:noWrap/>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2.3</w:t>
            </w:r>
          </w:p>
        </w:tc>
        <w:tc>
          <w:tcPr>
            <w:tcW w:w="1410" w:type="pct"/>
            <w:gridSpan w:val="3"/>
            <w:tcBorders>
              <w:top w:val="single" w:sz="4" w:space="0" w:color="auto"/>
              <w:left w:val="nil"/>
              <w:bottom w:val="nil"/>
              <w:right w:val="single" w:sz="4" w:space="0" w:color="auto"/>
            </w:tcBorders>
            <w:shd w:val="clear" w:color="auto" w:fill="auto"/>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Приобретение спортивного инвентаря и спортивной формы</w:t>
            </w:r>
          </w:p>
        </w:tc>
        <w:tc>
          <w:tcPr>
            <w:tcW w:w="376" w:type="pct"/>
            <w:gridSpan w:val="4"/>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331,68600</w:t>
            </w:r>
          </w:p>
        </w:tc>
        <w:tc>
          <w:tcPr>
            <w:tcW w:w="384" w:type="pct"/>
            <w:gridSpan w:val="4"/>
            <w:tcBorders>
              <w:top w:val="nil"/>
              <w:left w:val="nil"/>
              <w:bottom w:val="nil"/>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0,00000</w:t>
            </w:r>
          </w:p>
        </w:tc>
        <w:tc>
          <w:tcPr>
            <w:tcW w:w="284" w:type="pct"/>
            <w:gridSpan w:val="2"/>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163,23520</w:t>
            </w:r>
          </w:p>
        </w:tc>
        <w:tc>
          <w:tcPr>
            <w:tcW w:w="288" w:type="pct"/>
            <w:tcBorders>
              <w:top w:val="nil"/>
              <w:left w:val="nil"/>
              <w:bottom w:val="nil"/>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0,00000</w:t>
            </w:r>
          </w:p>
        </w:tc>
        <w:tc>
          <w:tcPr>
            <w:tcW w:w="214" w:type="pct"/>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0,00000</w:t>
            </w:r>
          </w:p>
        </w:tc>
        <w:tc>
          <w:tcPr>
            <w:tcW w:w="259" w:type="pct"/>
            <w:gridSpan w:val="2"/>
            <w:tcBorders>
              <w:top w:val="nil"/>
              <w:left w:val="nil"/>
              <w:bottom w:val="nil"/>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0,00000</w:t>
            </w:r>
          </w:p>
        </w:tc>
        <w:tc>
          <w:tcPr>
            <w:tcW w:w="376" w:type="pct"/>
            <w:tcBorders>
              <w:top w:val="nil"/>
              <w:left w:val="nil"/>
              <w:bottom w:val="nil"/>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0,00000</w:t>
            </w:r>
          </w:p>
        </w:tc>
        <w:tc>
          <w:tcPr>
            <w:tcW w:w="284" w:type="pct"/>
            <w:gridSpan w:val="3"/>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494,92120</w:t>
            </w:r>
          </w:p>
        </w:tc>
        <w:tc>
          <w:tcPr>
            <w:tcW w:w="869" w:type="pct"/>
            <w:tcBorders>
              <w:top w:val="single" w:sz="4" w:space="0" w:color="auto"/>
              <w:left w:val="nil"/>
              <w:bottom w:val="single" w:sz="4" w:space="0" w:color="auto"/>
              <w:right w:val="single" w:sz="8" w:space="0" w:color="auto"/>
            </w:tcBorders>
            <w:shd w:val="clear" w:color="auto" w:fill="auto"/>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Администрация муниципального района Сергиевский</w:t>
            </w:r>
          </w:p>
        </w:tc>
      </w:tr>
      <w:tr w:rsidR="001C50C5" w:rsidRPr="00960B29" w:rsidTr="001C50C5">
        <w:trPr>
          <w:cantSplit/>
          <w:trHeight w:val="838"/>
        </w:trPr>
        <w:tc>
          <w:tcPr>
            <w:tcW w:w="25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2.4</w:t>
            </w:r>
          </w:p>
        </w:tc>
        <w:tc>
          <w:tcPr>
            <w:tcW w:w="1410" w:type="pct"/>
            <w:gridSpan w:val="3"/>
            <w:tcBorders>
              <w:top w:val="single" w:sz="4" w:space="0" w:color="auto"/>
              <w:left w:val="nil"/>
              <w:bottom w:val="single" w:sz="4" w:space="0" w:color="auto"/>
              <w:right w:val="single" w:sz="4" w:space="0" w:color="auto"/>
            </w:tcBorders>
            <w:shd w:val="clear" w:color="auto" w:fill="auto"/>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Приобретение наградной атрибутики</w:t>
            </w:r>
          </w:p>
        </w:tc>
        <w:tc>
          <w:tcPr>
            <w:tcW w:w="376" w:type="pct"/>
            <w:gridSpan w:val="4"/>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49,33000</w:t>
            </w:r>
          </w:p>
        </w:tc>
        <w:tc>
          <w:tcPr>
            <w:tcW w:w="384" w:type="pct"/>
            <w:gridSpan w:val="4"/>
            <w:tcBorders>
              <w:top w:val="single" w:sz="4" w:space="0" w:color="auto"/>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0,00000</w:t>
            </w:r>
          </w:p>
        </w:tc>
        <w:tc>
          <w:tcPr>
            <w:tcW w:w="284" w:type="pct"/>
            <w:gridSpan w:val="2"/>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100,00000</w:t>
            </w:r>
          </w:p>
        </w:tc>
        <w:tc>
          <w:tcPr>
            <w:tcW w:w="28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0,00000</w:t>
            </w:r>
          </w:p>
        </w:tc>
        <w:tc>
          <w:tcPr>
            <w:tcW w:w="214" w:type="pct"/>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0,00000</w:t>
            </w:r>
          </w:p>
        </w:tc>
        <w:tc>
          <w:tcPr>
            <w:tcW w:w="259"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0,00000</w:t>
            </w:r>
          </w:p>
        </w:tc>
        <w:tc>
          <w:tcPr>
            <w:tcW w:w="37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0,00000</w:t>
            </w:r>
          </w:p>
        </w:tc>
        <w:tc>
          <w:tcPr>
            <w:tcW w:w="284" w:type="pct"/>
            <w:gridSpan w:val="3"/>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149,33000</w:t>
            </w:r>
          </w:p>
        </w:tc>
        <w:tc>
          <w:tcPr>
            <w:tcW w:w="869" w:type="pct"/>
            <w:tcBorders>
              <w:top w:val="nil"/>
              <w:left w:val="nil"/>
              <w:bottom w:val="single" w:sz="4" w:space="0" w:color="auto"/>
              <w:right w:val="single" w:sz="8" w:space="0" w:color="auto"/>
            </w:tcBorders>
            <w:shd w:val="clear" w:color="auto" w:fill="auto"/>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Администрация муниципального района Сергиевский</w:t>
            </w:r>
          </w:p>
        </w:tc>
      </w:tr>
      <w:tr w:rsidR="001C50C5" w:rsidRPr="00960B29" w:rsidTr="001C50C5">
        <w:trPr>
          <w:cantSplit/>
          <w:trHeight w:val="851"/>
        </w:trPr>
        <w:tc>
          <w:tcPr>
            <w:tcW w:w="1666"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960B29" w:rsidRPr="00960B29" w:rsidRDefault="00960B29" w:rsidP="00960B29">
            <w:pPr>
              <w:spacing w:after="0" w:line="240" w:lineRule="auto"/>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ИТОГО по разделу 2</w:t>
            </w:r>
          </w:p>
        </w:tc>
        <w:tc>
          <w:tcPr>
            <w:tcW w:w="376" w:type="pct"/>
            <w:gridSpan w:val="4"/>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2 694,36115</w:t>
            </w:r>
          </w:p>
        </w:tc>
        <w:tc>
          <w:tcPr>
            <w:tcW w:w="384" w:type="pct"/>
            <w:gridSpan w:val="4"/>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0,00000</w:t>
            </w:r>
          </w:p>
        </w:tc>
        <w:tc>
          <w:tcPr>
            <w:tcW w:w="284" w:type="pct"/>
            <w:gridSpan w:val="2"/>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1 963,23520</w:t>
            </w:r>
          </w:p>
        </w:tc>
        <w:tc>
          <w:tcPr>
            <w:tcW w:w="288" w:type="pct"/>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0,00000</w:t>
            </w:r>
          </w:p>
        </w:tc>
        <w:tc>
          <w:tcPr>
            <w:tcW w:w="214" w:type="pct"/>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800,00000</w:t>
            </w:r>
          </w:p>
        </w:tc>
        <w:tc>
          <w:tcPr>
            <w:tcW w:w="259" w:type="pct"/>
            <w:gridSpan w:val="2"/>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0,00000</w:t>
            </w:r>
          </w:p>
        </w:tc>
        <w:tc>
          <w:tcPr>
            <w:tcW w:w="376" w:type="pct"/>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800,00000</w:t>
            </w:r>
          </w:p>
        </w:tc>
        <w:tc>
          <w:tcPr>
            <w:tcW w:w="284" w:type="pct"/>
            <w:gridSpan w:val="3"/>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6 257,59635</w:t>
            </w:r>
          </w:p>
        </w:tc>
        <w:tc>
          <w:tcPr>
            <w:tcW w:w="869" w:type="pct"/>
            <w:tcBorders>
              <w:top w:val="nil"/>
              <w:left w:val="nil"/>
              <w:bottom w:val="single" w:sz="4" w:space="0" w:color="auto"/>
              <w:right w:val="single" w:sz="8" w:space="0" w:color="auto"/>
            </w:tcBorders>
            <w:shd w:val="clear" w:color="auto" w:fill="auto"/>
            <w:noWrap/>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p>
        </w:tc>
      </w:tr>
      <w:tr w:rsidR="00960B29" w:rsidRPr="00960B29" w:rsidTr="001C50C5">
        <w:trPr>
          <w:trHeight w:val="60"/>
        </w:trPr>
        <w:tc>
          <w:tcPr>
            <w:tcW w:w="5000" w:type="pct"/>
            <w:gridSpan w:val="2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60B29" w:rsidRPr="00960B29" w:rsidRDefault="00960B29" w:rsidP="00960B29">
            <w:pPr>
              <w:spacing w:after="0" w:line="240" w:lineRule="auto"/>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3. Координация основных направлений в области физ.</w:t>
            </w:r>
            <w:r w:rsidR="001C50C5">
              <w:rPr>
                <w:rFonts w:ascii="Times New Roman" w:eastAsia="Times New Roman" w:hAnsi="Times New Roman" w:cs="Times New Roman"/>
                <w:b/>
                <w:bCs/>
                <w:sz w:val="12"/>
                <w:szCs w:val="12"/>
                <w:lang w:eastAsia="ru-RU"/>
              </w:rPr>
              <w:t xml:space="preserve"> </w:t>
            </w:r>
            <w:r w:rsidRPr="00960B29">
              <w:rPr>
                <w:rFonts w:ascii="Times New Roman" w:eastAsia="Times New Roman" w:hAnsi="Times New Roman" w:cs="Times New Roman"/>
                <w:b/>
                <w:bCs/>
                <w:sz w:val="12"/>
                <w:szCs w:val="12"/>
                <w:lang w:eastAsia="ru-RU"/>
              </w:rPr>
              <w:t>культуры и спорта.</w:t>
            </w:r>
          </w:p>
        </w:tc>
      </w:tr>
      <w:tr w:rsidR="001C50C5" w:rsidRPr="00960B29" w:rsidTr="001C50C5">
        <w:trPr>
          <w:cantSplit/>
          <w:trHeight w:val="9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3.1</w:t>
            </w:r>
          </w:p>
        </w:tc>
        <w:tc>
          <w:tcPr>
            <w:tcW w:w="1416" w:type="pct"/>
            <w:gridSpan w:val="4"/>
            <w:tcBorders>
              <w:top w:val="nil"/>
              <w:left w:val="nil"/>
              <w:bottom w:val="single" w:sz="4" w:space="0" w:color="auto"/>
              <w:right w:val="single" w:sz="4" w:space="0" w:color="auto"/>
            </w:tcBorders>
            <w:shd w:val="clear" w:color="auto" w:fill="auto"/>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Координация основных направлений в области физ.</w:t>
            </w:r>
            <w:r w:rsidR="001C50C5">
              <w:rPr>
                <w:rFonts w:ascii="Times New Roman" w:eastAsia="Times New Roman" w:hAnsi="Times New Roman" w:cs="Times New Roman"/>
                <w:sz w:val="12"/>
                <w:szCs w:val="12"/>
                <w:lang w:eastAsia="ru-RU"/>
              </w:rPr>
              <w:t xml:space="preserve"> </w:t>
            </w:r>
            <w:r w:rsidRPr="00960B29">
              <w:rPr>
                <w:rFonts w:ascii="Times New Roman" w:eastAsia="Times New Roman" w:hAnsi="Times New Roman" w:cs="Times New Roman"/>
                <w:sz w:val="12"/>
                <w:szCs w:val="12"/>
                <w:lang w:eastAsia="ru-RU"/>
              </w:rPr>
              <w:t>культуры, спорта.</w:t>
            </w:r>
          </w:p>
        </w:tc>
        <w:tc>
          <w:tcPr>
            <w:tcW w:w="376" w:type="pct"/>
            <w:gridSpan w:val="4"/>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30 196,19137</w:t>
            </w:r>
          </w:p>
        </w:tc>
        <w:tc>
          <w:tcPr>
            <w:tcW w:w="378" w:type="pct"/>
            <w:gridSpan w:val="3"/>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0,00000</w:t>
            </w:r>
          </w:p>
        </w:tc>
        <w:tc>
          <w:tcPr>
            <w:tcW w:w="284" w:type="pct"/>
            <w:gridSpan w:val="2"/>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36 117,99217</w:t>
            </w:r>
          </w:p>
        </w:tc>
        <w:tc>
          <w:tcPr>
            <w:tcW w:w="288" w:type="pct"/>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0,00000</w:t>
            </w:r>
          </w:p>
        </w:tc>
        <w:tc>
          <w:tcPr>
            <w:tcW w:w="214" w:type="pct"/>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22 477,56700</w:t>
            </w:r>
          </w:p>
        </w:tc>
        <w:tc>
          <w:tcPr>
            <w:tcW w:w="239" w:type="pct"/>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0,00000</w:t>
            </w:r>
          </w:p>
        </w:tc>
        <w:tc>
          <w:tcPr>
            <w:tcW w:w="396" w:type="pct"/>
            <w:gridSpan w:val="2"/>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22 477,56700</w:t>
            </w:r>
          </w:p>
        </w:tc>
        <w:tc>
          <w:tcPr>
            <w:tcW w:w="279" w:type="pct"/>
            <w:gridSpan w:val="2"/>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111 269,31754</w:t>
            </w:r>
          </w:p>
        </w:tc>
        <w:tc>
          <w:tcPr>
            <w:tcW w:w="874" w:type="pct"/>
            <w:gridSpan w:val="2"/>
            <w:tcBorders>
              <w:top w:val="single" w:sz="4" w:space="0" w:color="auto"/>
              <w:left w:val="nil"/>
              <w:bottom w:val="single" w:sz="4" w:space="0" w:color="auto"/>
              <w:right w:val="single" w:sz="8" w:space="0" w:color="auto"/>
            </w:tcBorders>
            <w:shd w:val="clear" w:color="auto" w:fill="auto"/>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r w:rsidRPr="00960B29">
              <w:rPr>
                <w:rFonts w:ascii="Times New Roman" w:eastAsia="Times New Roman" w:hAnsi="Times New Roman" w:cs="Times New Roman"/>
                <w:sz w:val="12"/>
                <w:szCs w:val="12"/>
                <w:lang w:eastAsia="ru-RU"/>
              </w:rPr>
              <w:t>Администрация муниципального района Сергиевский</w:t>
            </w:r>
          </w:p>
        </w:tc>
      </w:tr>
      <w:tr w:rsidR="001C50C5" w:rsidRPr="00960B29" w:rsidTr="001C50C5">
        <w:trPr>
          <w:cantSplit/>
          <w:trHeight w:val="1079"/>
        </w:trPr>
        <w:tc>
          <w:tcPr>
            <w:tcW w:w="1672" w:type="pct"/>
            <w:gridSpan w:val="5"/>
            <w:tcBorders>
              <w:top w:val="nil"/>
              <w:left w:val="single" w:sz="8" w:space="0" w:color="auto"/>
              <w:bottom w:val="single" w:sz="4" w:space="0" w:color="auto"/>
              <w:right w:val="single" w:sz="4" w:space="0" w:color="000000"/>
            </w:tcBorders>
            <w:shd w:val="clear" w:color="auto" w:fill="auto"/>
            <w:noWrap/>
            <w:vAlign w:val="center"/>
            <w:hideMark/>
          </w:tcPr>
          <w:p w:rsidR="00960B29" w:rsidRPr="00960B29" w:rsidRDefault="00960B29" w:rsidP="00960B29">
            <w:pPr>
              <w:spacing w:after="0" w:line="240" w:lineRule="auto"/>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ВСЕГО ПО РАЗДЕЛАМ</w:t>
            </w:r>
          </w:p>
        </w:tc>
        <w:tc>
          <w:tcPr>
            <w:tcW w:w="376" w:type="pct"/>
            <w:gridSpan w:val="4"/>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33 699,72272</w:t>
            </w:r>
          </w:p>
        </w:tc>
        <w:tc>
          <w:tcPr>
            <w:tcW w:w="378" w:type="pct"/>
            <w:gridSpan w:val="3"/>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0,00000</w:t>
            </w:r>
          </w:p>
        </w:tc>
        <w:tc>
          <w:tcPr>
            <w:tcW w:w="284" w:type="pct"/>
            <w:gridSpan w:val="2"/>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38 467,99217</w:t>
            </w:r>
          </w:p>
        </w:tc>
        <w:tc>
          <w:tcPr>
            <w:tcW w:w="288" w:type="pct"/>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0,00000</w:t>
            </w:r>
          </w:p>
        </w:tc>
        <w:tc>
          <w:tcPr>
            <w:tcW w:w="214" w:type="pct"/>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23 577,56700</w:t>
            </w:r>
          </w:p>
        </w:tc>
        <w:tc>
          <w:tcPr>
            <w:tcW w:w="239" w:type="pct"/>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0,00000</w:t>
            </w:r>
          </w:p>
        </w:tc>
        <w:tc>
          <w:tcPr>
            <w:tcW w:w="396" w:type="pct"/>
            <w:gridSpan w:val="2"/>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23 577,56700</w:t>
            </w:r>
          </w:p>
        </w:tc>
        <w:tc>
          <w:tcPr>
            <w:tcW w:w="279" w:type="pct"/>
            <w:gridSpan w:val="2"/>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119 322,84889</w:t>
            </w:r>
          </w:p>
        </w:tc>
        <w:tc>
          <w:tcPr>
            <w:tcW w:w="874" w:type="pct"/>
            <w:gridSpan w:val="2"/>
            <w:tcBorders>
              <w:top w:val="nil"/>
              <w:left w:val="nil"/>
              <w:bottom w:val="single" w:sz="4" w:space="0" w:color="auto"/>
              <w:right w:val="single" w:sz="8" w:space="0" w:color="auto"/>
            </w:tcBorders>
            <w:shd w:val="clear" w:color="auto" w:fill="auto"/>
            <w:noWrap/>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p>
        </w:tc>
      </w:tr>
      <w:tr w:rsidR="001C50C5" w:rsidRPr="00960B29" w:rsidTr="001C50C5">
        <w:trPr>
          <w:cantSplit/>
          <w:trHeight w:val="1066"/>
        </w:trPr>
        <w:tc>
          <w:tcPr>
            <w:tcW w:w="1672" w:type="pct"/>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60B29" w:rsidRPr="00960B29" w:rsidRDefault="00960B29" w:rsidP="00960B29">
            <w:pPr>
              <w:spacing w:after="0" w:line="240" w:lineRule="auto"/>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МАУ "ОЛИМП"</w:t>
            </w:r>
          </w:p>
        </w:tc>
        <w:tc>
          <w:tcPr>
            <w:tcW w:w="376" w:type="pct"/>
            <w:gridSpan w:val="4"/>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30 196,19137</w:t>
            </w:r>
          </w:p>
        </w:tc>
        <w:tc>
          <w:tcPr>
            <w:tcW w:w="378" w:type="pct"/>
            <w:gridSpan w:val="3"/>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0,00000</w:t>
            </w:r>
          </w:p>
        </w:tc>
        <w:tc>
          <w:tcPr>
            <w:tcW w:w="284" w:type="pct"/>
            <w:gridSpan w:val="2"/>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36 117,99217</w:t>
            </w:r>
          </w:p>
        </w:tc>
        <w:tc>
          <w:tcPr>
            <w:tcW w:w="288" w:type="pct"/>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0,00000</w:t>
            </w:r>
          </w:p>
        </w:tc>
        <w:tc>
          <w:tcPr>
            <w:tcW w:w="214" w:type="pct"/>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22 477,56700</w:t>
            </w:r>
          </w:p>
        </w:tc>
        <w:tc>
          <w:tcPr>
            <w:tcW w:w="239" w:type="pct"/>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0,00000</w:t>
            </w:r>
          </w:p>
        </w:tc>
        <w:tc>
          <w:tcPr>
            <w:tcW w:w="396" w:type="pct"/>
            <w:gridSpan w:val="2"/>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22 477,56700</w:t>
            </w:r>
          </w:p>
        </w:tc>
        <w:tc>
          <w:tcPr>
            <w:tcW w:w="279" w:type="pct"/>
            <w:gridSpan w:val="2"/>
            <w:tcBorders>
              <w:top w:val="nil"/>
              <w:left w:val="nil"/>
              <w:bottom w:val="single" w:sz="4"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111 269,31754</w:t>
            </w:r>
          </w:p>
        </w:tc>
        <w:tc>
          <w:tcPr>
            <w:tcW w:w="874" w:type="pct"/>
            <w:gridSpan w:val="2"/>
            <w:tcBorders>
              <w:top w:val="nil"/>
              <w:left w:val="nil"/>
              <w:bottom w:val="nil"/>
              <w:right w:val="single" w:sz="8" w:space="0" w:color="auto"/>
            </w:tcBorders>
            <w:shd w:val="clear" w:color="auto" w:fill="auto"/>
            <w:noWrap/>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p>
        </w:tc>
      </w:tr>
      <w:tr w:rsidR="001C50C5" w:rsidRPr="00960B29" w:rsidTr="001C50C5">
        <w:trPr>
          <w:cantSplit/>
          <w:trHeight w:val="926"/>
        </w:trPr>
        <w:tc>
          <w:tcPr>
            <w:tcW w:w="1672" w:type="pct"/>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rsidR="00960B29" w:rsidRPr="00960B29" w:rsidRDefault="00960B29" w:rsidP="00960B29">
            <w:pPr>
              <w:spacing w:after="0" w:line="240" w:lineRule="auto"/>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lastRenderedPageBreak/>
              <w:t xml:space="preserve">Администрация </w:t>
            </w:r>
            <w:proofErr w:type="spellStart"/>
            <w:r w:rsidRPr="00960B29">
              <w:rPr>
                <w:rFonts w:ascii="Times New Roman" w:eastAsia="Times New Roman" w:hAnsi="Times New Roman" w:cs="Times New Roman"/>
                <w:b/>
                <w:bCs/>
                <w:sz w:val="12"/>
                <w:szCs w:val="12"/>
                <w:lang w:eastAsia="ru-RU"/>
              </w:rPr>
              <w:t>м.р</w:t>
            </w:r>
            <w:proofErr w:type="spellEnd"/>
            <w:r w:rsidRPr="00960B29">
              <w:rPr>
                <w:rFonts w:ascii="Times New Roman" w:eastAsia="Times New Roman" w:hAnsi="Times New Roman" w:cs="Times New Roman"/>
                <w:b/>
                <w:bCs/>
                <w:sz w:val="12"/>
                <w:szCs w:val="12"/>
                <w:lang w:eastAsia="ru-RU"/>
              </w:rPr>
              <w:t>.</w:t>
            </w:r>
            <w:r w:rsidR="001C50C5">
              <w:rPr>
                <w:rFonts w:ascii="Times New Roman" w:eastAsia="Times New Roman" w:hAnsi="Times New Roman" w:cs="Times New Roman"/>
                <w:b/>
                <w:bCs/>
                <w:sz w:val="12"/>
                <w:szCs w:val="12"/>
                <w:lang w:eastAsia="ru-RU"/>
              </w:rPr>
              <w:t xml:space="preserve"> </w:t>
            </w:r>
            <w:r w:rsidRPr="00960B29">
              <w:rPr>
                <w:rFonts w:ascii="Times New Roman" w:eastAsia="Times New Roman" w:hAnsi="Times New Roman" w:cs="Times New Roman"/>
                <w:b/>
                <w:bCs/>
                <w:sz w:val="12"/>
                <w:szCs w:val="12"/>
                <w:lang w:eastAsia="ru-RU"/>
              </w:rPr>
              <w:t>Сергиевский</w:t>
            </w:r>
          </w:p>
        </w:tc>
        <w:tc>
          <w:tcPr>
            <w:tcW w:w="376" w:type="pct"/>
            <w:gridSpan w:val="4"/>
            <w:tcBorders>
              <w:top w:val="nil"/>
              <w:left w:val="nil"/>
              <w:bottom w:val="single" w:sz="8"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3 503,53135</w:t>
            </w:r>
          </w:p>
        </w:tc>
        <w:tc>
          <w:tcPr>
            <w:tcW w:w="378" w:type="pct"/>
            <w:gridSpan w:val="3"/>
            <w:tcBorders>
              <w:top w:val="nil"/>
              <w:left w:val="nil"/>
              <w:bottom w:val="single" w:sz="8"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0,00000</w:t>
            </w:r>
          </w:p>
        </w:tc>
        <w:tc>
          <w:tcPr>
            <w:tcW w:w="284" w:type="pct"/>
            <w:gridSpan w:val="2"/>
            <w:tcBorders>
              <w:top w:val="nil"/>
              <w:left w:val="nil"/>
              <w:bottom w:val="single" w:sz="8"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2 350,00000</w:t>
            </w:r>
          </w:p>
        </w:tc>
        <w:tc>
          <w:tcPr>
            <w:tcW w:w="288" w:type="pct"/>
            <w:tcBorders>
              <w:top w:val="nil"/>
              <w:left w:val="nil"/>
              <w:bottom w:val="single" w:sz="4" w:space="0" w:color="auto"/>
              <w:right w:val="single" w:sz="4" w:space="0" w:color="auto"/>
            </w:tcBorders>
            <w:shd w:val="clear" w:color="auto" w:fill="auto"/>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0,00000</w:t>
            </w:r>
          </w:p>
        </w:tc>
        <w:tc>
          <w:tcPr>
            <w:tcW w:w="214" w:type="pct"/>
            <w:tcBorders>
              <w:top w:val="nil"/>
              <w:left w:val="nil"/>
              <w:bottom w:val="single" w:sz="8"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1 100,00000</w:t>
            </w:r>
          </w:p>
        </w:tc>
        <w:tc>
          <w:tcPr>
            <w:tcW w:w="239" w:type="pct"/>
            <w:tcBorders>
              <w:top w:val="nil"/>
              <w:left w:val="nil"/>
              <w:bottom w:val="single" w:sz="8"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0,00000</w:t>
            </w:r>
          </w:p>
        </w:tc>
        <w:tc>
          <w:tcPr>
            <w:tcW w:w="396" w:type="pct"/>
            <w:gridSpan w:val="2"/>
            <w:tcBorders>
              <w:top w:val="nil"/>
              <w:left w:val="nil"/>
              <w:bottom w:val="single" w:sz="8"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1 100,00000</w:t>
            </w:r>
          </w:p>
        </w:tc>
        <w:tc>
          <w:tcPr>
            <w:tcW w:w="279" w:type="pct"/>
            <w:gridSpan w:val="2"/>
            <w:tcBorders>
              <w:top w:val="nil"/>
              <w:left w:val="nil"/>
              <w:bottom w:val="single" w:sz="8" w:space="0" w:color="auto"/>
              <w:right w:val="single" w:sz="4" w:space="0" w:color="auto"/>
            </w:tcBorders>
            <w:shd w:val="clear" w:color="auto" w:fill="auto"/>
            <w:noWrap/>
            <w:textDirection w:val="btLr"/>
            <w:vAlign w:val="center"/>
            <w:hideMark/>
          </w:tcPr>
          <w:p w:rsidR="00960B29" w:rsidRPr="00960B29" w:rsidRDefault="00960B29" w:rsidP="001C50C5">
            <w:pPr>
              <w:spacing w:after="0" w:line="240" w:lineRule="auto"/>
              <w:ind w:left="113" w:right="113"/>
              <w:jc w:val="center"/>
              <w:rPr>
                <w:rFonts w:ascii="Times New Roman" w:eastAsia="Times New Roman" w:hAnsi="Times New Roman" w:cs="Times New Roman"/>
                <w:b/>
                <w:bCs/>
                <w:sz w:val="12"/>
                <w:szCs w:val="12"/>
                <w:lang w:eastAsia="ru-RU"/>
              </w:rPr>
            </w:pPr>
            <w:r w:rsidRPr="00960B29">
              <w:rPr>
                <w:rFonts w:ascii="Times New Roman" w:eastAsia="Times New Roman" w:hAnsi="Times New Roman" w:cs="Times New Roman"/>
                <w:b/>
                <w:bCs/>
                <w:sz w:val="12"/>
                <w:szCs w:val="12"/>
                <w:lang w:eastAsia="ru-RU"/>
              </w:rPr>
              <w:t>8 053,53135</w:t>
            </w:r>
          </w:p>
        </w:tc>
        <w:tc>
          <w:tcPr>
            <w:tcW w:w="874" w:type="pct"/>
            <w:gridSpan w:val="2"/>
            <w:tcBorders>
              <w:top w:val="single" w:sz="4" w:space="0" w:color="auto"/>
              <w:left w:val="nil"/>
              <w:bottom w:val="single" w:sz="8" w:space="0" w:color="auto"/>
              <w:right w:val="single" w:sz="8" w:space="0" w:color="auto"/>
            </w:tcBorders>
            <w:shd w:val="clear" w:color="auto" w:fill="auto"/>
            <w:noWrap/>
            <w:vAlign w:val="center"/>
            <w:hideMark/>
          </w:tcPr>
          <w:p w:rsidR="00960B29" w:rsidRPr="00960B29" w:rsidRDefault="00960B29" w:rsidP="00960B29">
            <w:pPr>
              <w:spacing w:after="0" w:line="240" w:lineRule="auto"/>
              <w:jc w:val="center"/>
              <w:rPr>
                <w:rFonts w:ascii="Times New Roman" w:eastAsia="Times New Roman" w:hAnsi="Times New Roman" w:cs="Times New Roman"/>
                <w:sz w:val="12"/>
                <w:szCs w:val="12"/>
                <w:lang w:eastAsia="ru-RU"/>
              </w:rPr>
            </w:pPr>
          </w:p>
        </w:tc>
      </w:tr>
    </w:tbl>
    <w:p w:rsidR="00960B29" w:rsidRDefault="001C50C5"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C50C5">
        <w:rPr>
          <w:rFonts w:ascii="Times New Roman"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1C50C5" w:rsidRDefault="001C50C5"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bookmarkStart w:id="0" w:name="_GoBack"/>
      <w:bookmarkEnd w:id="0"/>
    </w:p>
    <w:p w:rsidR="00960B29" w:rsidRPr="007C3A62" w:rsidRDefault="00960B29" w:rsidP="00960B2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7C3A62" w:rsidRDefault="007C3A62" w:rsidP="007C3A6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C3A6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7C3A62">
        <w:rPr>
          <w:rFonts w:ascii="Times New Roman" w:hAnsi="Times New Roman" w:cs="Times New Roman"/>
          <w:sz w:val="12"/>
          <w:szCs w:val="12"/>
        </w:rPr>
        <w:t xml:space="preserve">             </w:t>
      </w:r>
    </w:p>
    <w:p w:rsidR="007C3A62" w:rsidRDefault="007C3A62" w:rsidP="007C3A62">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7C3A62" w:rsidRPr="00044550" w:rsidRDefault="007C3A62" w:rsidP="007C3A62">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044550" w:rsidRDefault="00044550" w:rsidP="007C3A6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550">
        <w:rPr>
          <w:rFonts w:ascii="Times New Roman" w:hAnsi="Times New Roman" w:cs="Times New Roman"/>
          <w:sz w:val="12"/>
          <w:szCs w:val="12"/>
        </w:rPr>
        <w:t xml:space="preserve">                                                                                                              </w:t>
      </w:r>
    </w:p>
    <w:p w:rsidR="00044550" w:rsidRPr="00044550" w:rsidRDefault="00044550"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044550" w:rsidRDefault="00044550" w:rsidP="0004455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550">
        <w:rPr>
          <w:rFonts w:ascii="Times New Roman" w:hAnsi="Times New Roman" w:cs="Times New Roman"/>
          <w:sz w:val="12"/>
          <w:szCs w:val="12"/>
        </w:rPr>
        <w:t xml:space="preserve">                                                                                                              </w:t>
      </w:r>
    </w:p>
    <w:p w:rsidR="00044550" w:rsidRDefault="00044550"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044550" w:rsidRDefault="00044550" w:rsidP="00044550">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C43E67" w:rsidRDefault="00C43E67" w:rsidP="00C43E6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FC7597" w:rsidRPr="00FC7597" w:rsidRDefault="00FC7597" w:rsidP="00FC759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FC7597" w:rsidRP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FC7597" w:rsidRDefault="00FC7597" w:rsidP="00FC759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F636B" w:rsidRDefault="003F636B" w:rsidP="003F636B">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9E51A4" w:rsidRDefault="009E51A4" w:rsidP="009E51A4">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B600EF" w:rsidRPr="005825D8" w:rsidRDefault="00B600EF" w:rsidP="00B600E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600EF">
        <w:rPr>
          <w:rFonts w:ascii="Times New Roman" w:hAnsi="Times New Roman" w:cs="Times New Roman"/>
          <w:sz w:val="12"/>
          <w:szCs w:val="12"/>
        </w:rPr>
        <w:tab/>
      </w:r>
      <w:r w:rsidRPr="00B600EF">
        <w:rPr>
          <w:rFonts w:ascii="Times New Roman" w:hAnsi="Times New Roman" w:cs="Times New Roman"/>
          <w:sz w:val="12"/>
          <w:szCs w:val="12"/>
        </w:rPr>
        <w:tab/>
      </w:r>
      <w:r w:rsidRPr="00B600EF">
        <w:rPr>
          <w:rFonts w:ascii="Times New Roman" w:hAnsi="Times New Roman" w:cs="Times New Roman"/>
          <w:sz w:val="12"/>
          <w:szCs w:val="12"/>
        </w:rPr>
        <w:tab/>
      </w:r>
      <w:r w:rsidRPr="00B600EF">
        <w:rPr>
          <w:rFonts w:ascii="Times New Roman" w:hAnsi="Times New Roman" w:cs="Times New Roman"/>
          <w:sz w:val="12"/>
          <w:szCs w:val="12"/>
        </w:rPr>
        <w:tab/>
      </w:r>
    </w:p>
    <w:p w:rsidR="005825D8" w:rsidRPr="005825D8" w:rsidRDefault="005825D8" w:rsidP="005825D8">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5825D8" w:rsidRDefault="005825D8" w:rsidP="005825D8">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5825D8" w:rsidRDefault="005825D8" w:rsidP="005825D8">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5825D8" w:rsidRDefault="005825D8" w:rsidP="005D4512">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5825D8" w:rsidRDefault="005825D8" w:rsidP="005D4512">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5D4512" w:rsidRDefault="005D4512" w:rsidP="005D451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D4512">
        <w:rPr>
          <w:rFonts w:ascii="Times New Roman" w:hAnsi="Times New Roman" w:cs="Times New Roman"/>
          <w:sz w:val="12"/>
          <w:szCs w:val="12"/>
        </w:rPr>
        <w:t xml:space="preserve"> </w:t>
      </w:r>
    </w:p>
    <w:p w:rsidR="008F19CA" w:rsidRDefault="008F19CA" w:rsidP="00633A72">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8F19CA" w:rsidRDefault="008F19CA" w:rsidP="00633A72">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860204" w:rsidRPr="00932453" w:rsidRDefault="00860204" w:rsidP="00860204">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932453" w:rsidRPr="00F96E31" w:rsidRDefault="00932453" w:rsidP="0093245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32453">
        <w:rPr>
          <w:rFonts w:ascii="Times New Roman" w:hAnsi="Times New Roman" w:cs="Times New Roman"/>
          <w:sz w:val="12"/>
          <w:szCs w:val="12"/>
        </w:rPr>
        <w:tab/>
      </w:r>
      <w:r w:rsidRPr="00932453">
        <w:rPr>
          <w:rFonts w:ascii="Times New Roman" w:hAnsi="Times New Roman" w:cs="Times New Roman"/>
          <w:sz w:val="12"/>
          <w:szCs w:val="12"/>
        </w:rPr>
        <w:tab/>
      </w:r>
      <w:r w:rsidRPr="00932453">
        <w:rPr>
          <w:rFonts w:ascii="Times New Roman" w:hAnsi="Times New Roman" w:cs="Times New Roman"/>
          <w:sz w:val="12"/>
          <w:szCs w:val="12"/>
        </w:rPr>
        <w:tab/>
      </w:r>
    </w:p>
    <w:p w:rsidR="00F96E31" w:rsidRPr="00F96E31" w:rsidRDefault="00F96E31" w:rsidP="00F96E3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6E31">
        <w:rPr>
          <w:rFonts w:ascii="Times New Roman" w:hAnsi="Times New Roman" w:cs="Times New Roman"/>
          <w:sz w:val="12"/>
          <w:szCs w:val="12"/>
        </w:rPr>
        <w:tab/>
      </w:r>
      <w:r w:rsidRPr="00F96E31">
        <w:rPr>
          <w:rFonts w:ascii="Times New Roman" w:hAnsi="Times New Roman" w:cs="Times New Roman"/>
          <w:sz w:val="12"/>
          <w:szCs w:val="12"/>
        </w:rPr>
        <w:tab/>
      </w:r>
      <w:r w:rsidRPr="00F96E31">
        <w:rPr>
          <w:rFonts w:ascii="Times New Roman" w:hAnsi="Times New Roman" w:cs="Times New Roman"/>
          <w:sz w:val="12"/>
          <w:szCs w:val="12"/>
        </w:rPr>
        <w:tab/>
      </w:r>
    </w:p>
    <w:tbl>
      <w:tblPr>
        <w:tblpPr w:leftFromText="180" w:rightFromText="180" w:vertAnchor="text" w:horzAnchor="margin" w:tblpXSpec="right" w:tblpY="916"/>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AD7991" w:rsidRPr="003E1C77" w:rsidTr="00AD7991">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7991" w:rsidRPr="003E1C77" w:rsidRDefault="00AD7991" w:rsidP="00AD7991">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AD7991" w:rsidRPr="003E1C77" w:rsidRDefault="00AD7991" w:rsidP="00AD799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AD7991" w:rsidRPr="003E1C77" w:rsidRDefault="00AD7991" w:rsidP="00AD7991">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7991" w:rsidRPr="003E1C77" w:rsidRDefault="00AD7991" w:rsidP="00AD799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AD7991" w:rsidRPr="003E1C77" w:rsidRDefault="00AD7991" w:rsidP="00AD799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AD7991" w:rsidRPr="003E1C77" w:rsidRDefault="00AD7991" w:rsidP="00AD799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7991" w:rsidRPr="003E1C77" w:rsidRDefault="00AD7991" w:rsidP="00AD7991">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AD7991" w:rsidRPr="003E1C77" w:rsidRDefault="00AD7991" w:rsidP="00AD799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sidR="009500B6">
              <w:rPr>
                <w:rFonts w:ascii="Times New Roman" w:eastAsia="Calibri" w:hAnsi="Times New Roman" w:cs="Times New Roman"/>
                <w:sz w:val="12"/>
                <w:szCs w:val="12"/>
              </w:rPr>
              <w:t>мер подписан в печать 21</w:t>
            </w:r>
            <w:r>
              <w:rPr>
                <w:rFonts w:ascii="Times New Roman" w:eastAsia="Calibri" w:hAnsi="Times New Roman" w:cs="Times New Roman"/>
                <w:sz w:val="12"/>
                <w:szCs w:val="12"/>
              </w:rPr>
              <w:t>.05.2021</w:t>
            </w:r>
            <w:r w:rsidRPr="003E1C77">
              <w:rPr>
                <w:rFonts w:ascii="Times New Roman" w:eastAsia="Calibri" w:hAnsi="Times New Roman" w:cs="Times New Roman"/>
                <w:sz w:val="12"/>
                <w:szCs w:val="12"/>
              </w:rPr>
              <w:t xml:space="preserve"> г.</w:t>
            </w:r>
          </w:p>
          <w:p w:rsidR="00AD7991" w:rsidRPr="003E1C77" w:rsidRDefault="00AD7991" w:rsidP="00AD799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AD7991" w:rsidRPr="003E1C77" w:rsidRDefault="00AD7991" w:rsidP="00AD799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AD7991" w:rsidRPr="003E1C77" w:rsidRDefault="00AD7991" w:rsidP="00AD799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AD7991" w:rsidRPr="003E1C77" w:rsidRDefault="00AD7991" w:rsidP="00AD799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AD7991" w:rsidRPr="003E1C77" w:rsidRDefault="00AD7991" w:rsidP="00AD799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6E3740" w:rsidRDefault="006E3740" w:rsidP="006E3740">
      <w:pPr>
        <w:autoSpaceDE w:val="0"/>
        <w:autoSpaceDN w:val="0"/>
        <w:adjustRightInd w:val="0"/>
        <w:spacing w:after="0" w:line="240" w:lineRule="auto"/>
        <w:ind w:firstLine="284"/>
        <w:jc w:val="right"/>
        <w:outlineLvl w:val="0"/>
        <w:rPr>
          <w:rFonts w:ascii="Times New Roman" w:hAnsi="Times New Roman" w:cs="Times New Roman"/>
          <w:sz w:val="12"/>
          <w:szCs w:val="12"/>
        </w:rPr>
      </w:pPr>
    </w:p>
    <w:sectPr w:rsidR="006E3740"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166" w:rsidRDefault="00336166" w:rsidP="000F23DD">
      <w:pPr>
        <w:spacing w:after="0" w:line="240" w:lineRule="auto"/>
      </w:pPr>
      <w:r>
        <w:separator/>
      </w:r>
    </w:p>
  </w:endnote>
  <w:endnote w:type="continuationSeparator" w:id="0">
    <w:p w:rsidR="00336166" w:rsidRDefault="0033616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166" w:rsidRDefault="00336166" w:rsidP="000F23DD">
      <w:pPr>
        <w:spacing w:after="0" w:line="240" w:lineRule="auto"/>
      </w:pPr>
      <w:r>
        <w:separator/>
      </w:r>
    </w:p>
  </w:footnote>
  <w:footnote w:type="continuationSeparator" w:id="0">
    <w:p w:rsidR="00336166" w:rsidRDefault="0033616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29" w:rsidRDefault="00960B29" w:rsidP="00DA1B49">
    <w:pPr>
      <w:pStyle w:val="af1"/>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1959D6">
          <w:rPr>
            <w:noProof/>
          </w:rPr>
          <w:t>10</w:t>
        </w:r>
        <w:r>
          <w:rPr>
            <w:noProof/>
          </w:rPr>
          <w:fldChar w:fldCharType="end"/>
        </w:r>
      </w:sdtContent>
    </w:sdt>
  </w:p>
  <w:p w:rsidR="00960B29" w:rsidRPr="00BC242D" w:rsidRDefault="00960B29"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960B29" w:rsidRPr="00350B1C" w:rsidRDefault="00960B29" w:rsidP="00350B1C">
    <w:pPr>
      <w:pStyle w:val="af1"/>
      <w:rPr>
        <w:rFonts w:ascii="Times New Roman" w:hAnsi="Times New Roman" w:cs="Times New Roman"/>
        <w:sz w:val="18"/>
        <w:szCs w:val="16"/>
      </w:rPr>
    </w:pPr>
    <w:r>
      <w:rPr>
        <w:rFonts w:ascii="Times New Roman" w:hAnsi="Times New Roman" w:cs="Times New Roman"/>
        <w:sz w:val="18"/>
        <w:szCs w:val="16"/>
      </w:rPr>
      <w:t xml:space="preserve">Пятница, 21 мая 2021 года, №45(567)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29" w:rsidRDefault="00960B29">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58E45CF"/>
    <w:multiLevelType w:val="hybridMultilevel"/>
    <w:tmpl w:val="AE7C5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50440CA2"/>
    <w:multiLevelType w:val="singleLevel"/>
    <w:tmpl w:val="2CAC0CE6"/>
    <w:lvl w:ilvl="0">
      <w:start w:val="1"/>
      <w:numFmt w:val="decimal"/>
      <w:pStyle w:val="a8"/>
      <w:lvlText w:val="%1)"/>
      <w:lvlJc w:val="left"/>
      <w:pPr>
        <w:tabs>
          <w:tab w:val="num" w:pos="1071"/>
        </w:tabs>
        <w:ind w:left="0" w:firstLine="709"/>
      </w:pPr>
    </w:lvl>
  </w:abstractNum>
  <w:abstractNum w:abstractNumId="4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7">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4">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6">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6"/>
  </w:num>
  <w:num w:numId="4">
    <w:abstractNumId w:val="40"/>
  </w:num>
  <w:num w:numId="5">
    <w:abstractNumId w:val="8"/>
  </w:num>
  <w:num w:numId="6">
    <w:abstractNumId w:val="48"/>
  </w:num>
  <w:num w:numId="7">
    <w:abstractNumId w:val="50"/>
  </w:num>
  <w:num w:numId="8">
    <w:abstractNumId w:val="35"/>
  </w:num>
  <w:num w:numId="9">
    <w:abstractNumId w:val="44"/>
  </w:num>
  <w:num w:numId="10">
    <w:abstractNumId w:val="4"/>
  </w:num>
  <w:num w:numId="11">
    <w:abstractNumId w:val="28"/>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4"/>
  </w:num>
  <w:num w:numId="20">
    <w:abstractNumId w:val="41"/>
  </w:num>
  <w:num w:numId="21">
    <w:abstractNumId w:val="7"/>
  </w:num>
  <w:num w:numId="22">
    <w:abstractNumId w:val="55"/>
  </w:num>
  <w:num w:numId="23">
    <w:abstractNumId w:val="49"/>
  </w:num>
  <w:num w:numId="24">
    <w:abstractNumId w:val="34"/>
  </w:num>
  <w:num w:numId="25">
    <w:abstractNumId w:val="30"/>
  </w:num>
  <w:num w:numId="26">
    <w:abstractNumId w:val="47"/>
  </w:num>
  <w:num w:numId="27">
    <w:abstractNumId w:val="36"/>
  </w:num>
  <w:num w:numId="28">
    <w:abstractNumId w:val="56"/>
  </w:num>
  <w:num w:numId="29">
    <w:abstractNumId w:val="29"/>
  </w:num>
  <w:num w:numId="30">
    <w:abstractNumId w:val="52"/>
  </w:num>
  <w:num w:numId="31">
    <w:abstractNumId w:val="31"/>
  </w:num>
  <w:num w:numId="32">
    <w:abstractNumId w:val="42"/>
  </w:num>
  <w:num w:numId="33">
    <w:abstractNumId w:val="53"/>
  </w:num>
  <w:num w:numId="34">
    <w:abstractNumId w:val="51"/>
  </w:num>
  <w:num w:numId="35">
    <w:abstractNumId w:val="32"/>
  </w:num>
  <w:num w:numId="36">
    <w:abstractNumId w:val="38"/>
  </w:num>
  <w:num w:numId="37">
    <w:abstractNumId w:val="43"/>
  </w:num>
  <w:num w:numId="38">
    <w:abstractNumId w:val="27"/>
  </w:num>
  <w:num w:numId="39">
    <w:abstractNumId w:val="39"/>
  </w:num>
  <w:num w:numId="40">
    <w:abstractNumId w:val="33"/>
  </w:num>
  <w:num w:numId="41">
    <w:abstractNumId w:val="46"/>
  </w:num>
  <w:num w:numId="42">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28"/>
    <w:rsid w:val="000A4AD1"/>
    <w:rsid w:val="000A4C5E"/>
    <w:rsid w:val="000A4F44"/>
    <w:rsid w:val="000A501B"/>
    <w:rsid w:val="000A5646"/>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4B9"/>
    <w:rsid w:val="000E161D"/>
    <w:rsid w:val="000E16FE"/>
    <w:rsid w:val="000E1BD3"/>
    <w:rsid w:val="000E1D7D"/>
    <w:rsid w:val="000E1D81"/>
    <w:rsid w:val="000E1E15"/>
    <w:rsid w:val="000E2104"/>
    <w:rsid w:val="000E2242"/>
    <w:rsid w:val="000E22D1"/>
    <w:rsid w:val="000E2483"/>
    <w:rsid w:val="000E2620"/>
    <w:rsid w:val="000E26A3"/>
    <w:rsid w:val="000E28A4"/>
    <w:rsid w:val="000E2DA3"/>
    <w:rsid w:val="000E2FB2"/>
    <w:rsid w:val="000E30AA"/>
    <w:rsid w:val="000E359F"/>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717"/>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65A"/>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D1"/>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7A5"/>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FF0"/>
    <w:rsid w:val="002A323C"/>
    <w:rsid w:val="002A3681"/>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A80"/>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B1C"/>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4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65F"/>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0F46"/>
    <w:rsid w:val="003A121C"/>
    <w:rsid w:val="003A142E"/>
    <w:rsid w:val="003A1493"/>
    <w:rsid w:val="003A1509"/>
    <w:rsid w:val="003A1778"/>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02"/>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15B"/>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6EB2"/>
    <w:rsid w:val="003E70BD"/>
    <w:rsid w:val="003E723C"/>
    <w:rsid w:val="003E72AB"/>
    <w:rsid w:val="003E7523"/>
    <w:rsid w:val="003E75B6"/>
    <w:rsid w:val="003E78B2"/>
    <w:rsid w:val="003E7B6A"/>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0F1"/>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3FEE"/>
    <w:rsid w:val="00464093"/>
    <w:rsid w:val="004641A1"/>
    <w:rsid w:val="004642F8"/>
    <w:rsid w:val="004643F9"/>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37C"/>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6F0"/>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AA"/>
    <w:rsid w:val="00523DBF"/>
    <w:rsid w:val="00523FBD"/>
    <w:rsid w:val="00524261"/>
    <w:rsid w:val="005242A1"/>
    <w:rsid w:val="005245BB"/>
    <w:rsid w:val="005247B7"/>
    <w:rsid w:val="0052487E"/>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D83"/>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54"/>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B0"/>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0F11"/>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035"/>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50D9"/>
    <w:rsid w:val="0063518A"/>
    <w:rsid w:val="0063533D"/>
    <w:rsid w:val="0063595E"/>
    <w:rsid w:val="006359E7"/>
    <w:rsid w:val="00635ADD"/>
    <w:rsid w:val="00635B92"/>
    <w:rsid w:val="00635BB2"/>
    <w:rsid w:val="00635DF2"/>
    <w:rsid w:val="006366BF"/>
    <w:rsid w:val="00636970"/>
    <w:rsid w:val="00636974"/>
    <w:rsid w:val="006369CD"/>
    <w:rsid w:val="00636A22"/>
    <w:rsid w:val="00636E27"/>
    <w:rsid w:val="006373CD"/>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14"/>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08F"/>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33E"/>
    <w:rsid w:val="007204D0"/>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29"/>
    <w:rsid w:val="00755BC9"/>
    <w:rsid w:val="00755BE9"/>
    <w:rsid w:val="00755E63"/>
    <w:rsid w:val="00755EBC"/>
    <w:rsid w:val="00755ED6"/>
    <w:rsid w:val="007560D0"/>
    <w:rsid w:val="0075631F"/>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39C"/>
    <w:rsid w:val="007933B7"/>
    <w:rsid w:val="00793575"/>
    <w:rsid w:val="00793B99"/>
    <w:rsid w:val="00793E6F"/>
    <w:rsid w:val="0079438E"/>
    <w:rsid w:val="0079442B"/>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FF"/>
    <w:rsid w:val="007C48C5"/>
    <w:rsid w:val="007C4B2D"/>
    <w:rsid w:val="007C5089"/>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CD6"/>
    <w:rsid w:val="007E5D2D"/>
    <w:rsid w:val="007E5D98"/>
    <w:rsid w:val="007E5EA8"/>
    <w:rsid w:val="007E5EB3"/>
    <w:rsid w:val="007E5F36"/>
    <w:rsid w:val="007E60C7"/>
    <w:rsid w:val="007E61D0"/>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6EE0"/>
    <w:rsid w:val="00857115"/>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813"/>
    <w:rsid w:val="008629DF"/>
    <w:rsid w:val="00862AB8"/>
    <w:rsid w:val="00862B1D"/>
    <w:rsid w:val="00862D4E"/>
    <w:rsid w:val="008636F1"/>
    <w:rsid w:val="00863BB4"/>
    <w:rsid w:val="00863D5A"/>
    <w:rsid w:val="00863F08"/>
    <w:rsid w:val="0086439E"/>
    <w:rsid w:val="00864814"/>
    <w:rsid w:val="00864F00"/>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61"/>
    <w:rsid w:val="00911BC7"/>
    <w:rsid w:val="00911BD0"/>
    <w:rsid w:val="00911D01"/>
    <w:rsid w:val="00911D13"/>
    <w:rsid w:val="009124B3"/>
    <w:rsid w:val="0091256E"/>
    <w:rsid w:val="00912886"/>
    <w:rsid w:val="00912A87"/>
    <w:rsid w:val="00912C0E"/>
    <w:rsid w:val="00912CCF"/>
    <w:rsid w:val="00912F26"/>
    <w:rsid w:val="0091342F"/>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39C"/>
    <w:rsid w:val="00927756"/>
    <w:rsid w:val="0092780F"/>
    <w:rsid w:val="00927823"/>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8FC"/>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6EC"/>
    <w:rsid w:val="009C6811"/>
    <w:rsid w:val="009C6924"/>
    <w:rsid w:val="009C6CC1"/>
    <w:rsid w:val="009C6DAF"/>
    <w:rsid w:val="009C6DBD"/>
    <w:rsid w:val="009C73C6"/>
    <w:rsid w:val="009C740D"/>
    <w:rsid w:val="009C7609"/>
    <w:rsid w:val="009C772F"/>
    <w:rsid w:val="009C77A6"/>
    <w:rsid w:val="009C7B7A"/>
    <w:rsid w:val="009C7E2A"/>
    <w:rsid w:val="009D00BB"/>
    <w:rsid w:val="009D06B7"/>
    <w:rsid w:val="009D096C"/>
    <w:rsid w:val="009D0A62"/>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48D"/>
    <w:rsid w:val="009E4731"/>
    <w:rsid w:val="009E482C"/>
    <w:rsid w:val="009E4ADB"/>
    <w:rsid w:val="009E51A4"/>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AC1"/>
    <w:rsid w:val="00A12BF7"/>
    <w:rsid w:val="00A13291"/>
    <w:rsid w:val="00A132A7"/>
    <w:rsid w:val="00A1347E"/>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A1"/>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8A2"/>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B7B"/>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24C6"/>
    <w:rsid w:val="00A72731"/>
    <w:rsid w:val="00A727A3"/>
    <w:rsid w:val="00A72AF5"/>
    <w:rsid w:val="00A72E9A"/>
    <w:rsid w:val="00A73241"/>
    <w:rsid w:val="00A73421"/>
    <w:rsid w:val="00A73438"/>
    <w:rsid w:val="00A7353F"/>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1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24F"/>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25"/>
    <w:rsid w:val="00BA5D54"/>
    <w:rsid w:val="00BA5E44"/>
    <w:rsid w:val="00BA5E6F"/>
    <w:rsid w:val="00BA607E"/>
    <w:rsid w:val="00BA6472"/>
    <w:rsid w:val="00BA649A"/>
    <w:rsid w:val="00BA6630"/>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7C1"/>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CE5"/>
    <w:rsid w:val="00C00E08"/>
    <w:rsid w:val="00C00ECA"/>
    <w:rsid w:val="00C010B7"/>
    <w:rsid w:val="00C01161"/>
    <w:rsid w:val="00C011FB"/>
    <w:rsid w:val="00C0123F"/>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3E67"/>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CA0"/>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01E"/>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767"/>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0F1"/>
    <w:rsid w:val="00CD02A5"/>
    <w:rsid w:val="00CD075C"/>
    <w:rsid w:val="00CD0A14"/>
    <w:rsid w:val="00CD0B83"/>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67"/>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13"/>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2F1"/>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8F8"/>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4F90"/>
    <w:rsid w:val="00EB5187"/>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218"/>
    <w:rsid w:val="00EC42D2"/>
    <w:rsid w:val="00EC4443"/>
    <w:rsid w:val="00EC4A87"/>
    <w:rsid w:val="00EC4A9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D6F"/>
    <w:rsid w:val="00FA1EC8"/>
    <w:rsid w:val="00FA2139"/>
    <w:rsid w:val="00FA2370"/>
    <w:rsid w:val="00FA25B1"/>
    <w:rsid w:val="00FA2A4B"/>
    <w:rsid w:val="00FA2BEA"/>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79D"/>
    <w:rsid w:val="00FB2AC4"/>
    <w:rsid w:val="00FB2B4F"/>
    <w:rsid w:val="00FB2CA6"/>
    <w:rsid w:val="00FB2F30"/>
    <w:rsid w:val="00FB2F34"/>
    <w:rsid w:val="00FB30D1"/>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3B3D"/>
    <w:rsid w:val="00FC411D"/>
    <w:rsid w:val="00FC433B"/>
    <w:rsid w:val="00FC451A"/>
    <w:rsid w:val="00FC468D"/>
    <w:rsid w:val="00FC46A5"/>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rsid w:val="000F23DD"/>
  </w:style>
  <w:style w:type="paragraph" w:styleId="af3">
    <w:name w:val="footer"/>
    <w:aliases w:val=" Знак1"/>
    <w:basedOn w:val="ab"/>
    <w:link w:val="af4"/>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rsid w:val="000F23DD"/>
  </w:style>
  <w:style w:type="paragraph" w:styleId="af5">
    <w:name w:val="List Paragraph"/>
    <w:aliases w:val="Bullet_IRAO,Мой Список,List Paragraph,Маркированный,название"/>
    <w:basedOn w:val="ab"/>
    <w:link w:val="af6"/>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link w:val="a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0">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1">
    <w:name w:val="Основной текст СамНИПИ Знак Знак"/>
    <w:rsid w:val="00A5071E"/>
    <w:rPr>
      <w:rFonts w:ascii="Arial" w:hAnsi="Arial"/>
      <w:bCs/>
      <w:lang w:val="ru-RU" w:eastAsia="ru-RU" w:bidi="ar-SA"/>
    </w:rPr>
  </w:style>
  <w:style w:type="character" w:customStyle="1" w:styleId="affffffffffffff2">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3">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4">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5">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6">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7">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b">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c">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d">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e">
    <w:name w:val="Обычный текст"/>
    <w:basedOn w:val="ab"/>
    <w:link w:val="a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
    <w:name w:val="Обычный текст Знак"/>
    <w:link w:val="affffffffffffffe"/>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0">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1">
    <w:name w:val="табл_заголовок Знак Знак Знак Знак"/>
    <w:link w:val="afffffffffffffff2"/>
    <w:locked/>
    <w:rsid w:val="00A5071E"/>
    <w:rPr>
      <w:noProof/>
      <w:sz w:val="24"/>
      <w:lang w:eastAsia="ru-RU"/>
    </w:rPr>
  </w:style>
  <w:style w:type="paragraph" w:customStyle="1" w:styleId="afffffffffffffff2">
    <w:name w:val="табл_заголовок Знак Знак Знак"/>
    <w:link w:val="afffffffffffffff1"/>
    <w:rsid w:val="00A5071E"/>
    <w:pPr>
      <w:keepNext/>
      <w:keepLines/>
      <w:spacing w:after="0" w:line="240" w:lineRule="auto"/>
      <w:jc w:val="center"/>
    </w:pPr>
    <w:rPr>
      <w:noProof/>
      <w:sz w:val="24"/>
      <w:lang w:eastAsia="ru-RU"/>
    </w:rPr>
  </w:style>
  <w:style w:type="character" w:customStyle="1" w:styleId="afffffffffffffff3">
    <w:name w:val="табл_строка Знак Знак Знак"/>
    <w:link w:val="afffffffffffffff4"/>
    <w:locked/>
    <w:rsid w:val="00A5071E"/>
    <w:rPr>
      <w:sz w:val="24"/>
    </w:rPr>
  </w:style>
  <w:style w:type="paragraph" w:customStyle="1" w:styleId="afffffffffffffff4">
    <w:name w:val="табл_строка Знак Знак"/>
    <w:basedOn w:val="aff1"/>
    <w:link w:val="a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5">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6">
    <w:name w:val="Приложение Знак"/>
    <w:rsid w:val="00FF0DF5"/>
    <w:rPr>
      <w:rFonts w:ascii="Arial" w:hAnsi="Arial"/>
      <w:kern w:val="28"/>
      <w:sz w:val="28"/>
      <w:lang w:val="en-US"/>
    </w:rPr>
  </w:style>
  <w:style w:type="character" w:customStyle="1" w:styleId="afffffffffffffff7">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8">
    <w:name w:val="Основной текст СамНИПИ Знак Знак Знак"/>
    <w:rsid w:val="00FF0DF5"/>
    <w:rPr>
      <w:rFonts w:ascii="Arial" w:hAnsi="Arial"/>
      <w:bCs/>
    </w:rPr>
  </w:style>
  <w:style w:type="paragraph" w:customStyle="1" w:styleId="afffffffffffffff9">
    <w:name w:val="Таблица_Шапка_СамНИПИ Знак Знак"/>
    <w:link w:val="a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a">
    <w:name w:val="Таблица_Шапка_СамНИПИ Знак Знак Знак"/>
    <w:link w:val="afffffffffffffff9"/>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b">
    <w:name w:val="ГОЧС Основной текст"/>
    <w:basedOn w:val="ab"/>
    <w:link w:val="a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c">
    <w:name w:val="ГОЧС Основной текст Знак"/>
    <w:link w:val="a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d">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e">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0">
    <w:name w:val="текст"/>
    <w:basedOn w:val="ab"/>
    <w:link w:val="a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1">
    <w:name w:val="текст Знак"/>
    <w:basedOn w:val="ac"/>
    <w:link w:val="affffffffffffffff0"/>
    <w:rsid w:val="00DB40F4"/>
    <w:rPr>
      <w:rFonts w:ascii="Times New Roman" w:eastAsia="Times New Roman" w:hAnsi="Times New Roman" w:cs="Times New Roman"/>
      <w:sz w:val="28"/>
      <w:szCs w:val="28"/>
      <w:lang w:eastAsia="ru-RU"/>
    </w:rPr>
  </w:style>
  <w:style w:type="paragraph" w:customStyle="1" w:styleId="affffffffffffffff2">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4">
    <w:name w:val="Основной стиль Знак"/>
    <w:link w:val="affffffffffffffff5"/>
    <w:locked/>
    <w:rsid w:val="00E32A78"/>
    <w:rPr>
      <w:rFonts w:ascii="Arial" w:hAnsi="Arial" w:cs="Arial"/>
      <w:szCs w:val="28"/>
      <w:lang w:val="x-none" w:eastAsia="x-none"/>
    </w:rPr>
  </w:style>
  <w:style w:type="paragraph" w:customStyle="1" w:styleId="affffffffffffffff5">
    <w:name w:val="Основной стиль"/>
    <w:basedOn w:val="ab"/>
    <w:link w:val="affffffffffffffff4"/>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8">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b"/>
    <w:next w:val="ab"/>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e">
    <w:name w:val="Шапка таблицы НЕФТЕТЕХПРОЕКТ Знак"/>
    <w:link w:val="afffffffffffffd"/>
    <w:rsid w:val="00E547EC"/>
    <w:rPr>
      <w:rFonts w:ascii="Times New Roman" w:eastAsia="Times New Roman" w:hAnsi="Times New Roman" w:cs="Times New Roman"/>
      <w:color w:val="000000"/>
      <w:szCs w:val="32"/>
      <w:lang w:eastAsia="ru-RU"/>
    </w:rPr>
  </w:style>
  <w:style w:type="paragraph" w:customStyle="1" w:styleId="affffffffffffffff9">
    <w:name w:val="Название_станицы"/>
    <w:basedOn w:val="ab"/>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a">
    <w:name w:val="НИПИ ОНГМ"/>
    <w:link w:val="a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b">
    <w:name w:val="НИПИ ОНГМ Знак"/>
    <w:link w:val="affffffffffffffffa"/>
    <w:rsid w:val="00E547EC"/>
    <w:rPr>
      <w:rFonts w:ascii="ISOCPEUR" w:eastAsia="Calibri" w:hAnsi="ISOCPEUR"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DBC8-F050-4024-81E7-632558C8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4094</TotalTime>
  <Pages>1</Pages>
  <Words>17171</Words>
  <Characters>97880</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47</cp:revision>
  <cp:lastPrinted>2021-04-05T12:22:00Z</cp:lastPrinted>
  <dcterms:created xsi:type="dcterms:W3CDTF">2021-03-23T06:44:00Z</dcterms:created>
  <dcterms:modified xsi:type="dcterms:W3CDTF">2021-05-24T12:35:00Z</dcterms:modified>
</cp:coreProperties>
</file>